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DFD6C" w14:textId="498F3893" w:rsidR="00534C2C" w:rsidRDefault="00534C2C" w:rsidP="008C0AF8">
      <w:pPr>
        <w:shd w:val="clear" w:color="auto" w:fill="FFFFFF"/>
        <w:autoSpaceDE/>
        <w:autoSpaceDN/>
        <w:spacing w:before="100" w:beforeAutospacing="1" w:after="100" w:afterAutospacing="1"/>
        <w:ind w:firstLine="709"/>
        <w:jc w:val="center"/>
        <w:rPr>
          <w:b/>
          <w:color w:val="3A3A3A"/>
        </w:rPr>
      </w:pPr>
      <w:r>
        <w:rPr>
          <w:b/>
          <w:color w:val="3A3A3A"/>
        </w:rPr>
        <w:t xml:space="preserve">Согласие законного представителя </w:t>
      </w:r>
      <w:r w:rsidR="00896AD5" w:rsidRPr="00670D86">
        <w:rPr>
          <w:b/>
          <w:color w:val="3A3A3A"/>
        </w:rPr>
        <w:t xml:space="preserve">на </w:t>
      </w:r>
      <w:r w:rsidR="00B16475">
        <w:rPr>
          <w:b/>
          <w:color w:val="3A3A3A"/>
        </w:rPr>
        <w:t xml:space="preserve">фото и видеосъёмку </w:t>
      </w:r>
      <w:proofErr w:type="gramStart"/>
      <w:r w:rsidR="00B16475">
        <w:rPr>
          <w:b/>
          <w:color w:val="3A3A3A"/>
        </w:rPr>
        <w:t>ребенка</w:t>
      </w:r>
      <w:proofErr w:type="gramEnd"/>
      <w:r w:rsidR="00896AD5" w:rsidRPr="00670D86">
        <w:rPr>
          <w:b/>
          <w:color w:val="3A3A3A"/>
        </w:rPr>
        <w:t xml:space="preserve"> и дальнейшее использ</w:t>
      </w:r>
      <w:r>
        <w:rPr>
          <w:b/>
          <w:color w:val="3A3A3A"/>
        </w:rPr>
        <w:t xml:space="preserve">ование фотографических снимков </w:t>
      </w:r>
      <w:r w:rsidR="00896AD5" w:rsidRPr="00670D86">
        <w:rPr>
          <w:b/>
          <w:color w:val="3A3A3A"/>
        </w:rPr>
        <w:t>и видеоматериала</w:t>
      </w:r>
    </w:p>
    <w:p w14:paraId="255C809B" w14:textId="75F22456" w:rsidR="006F63B1" w:rsidRDefault="00481BDB" w:rsidP="00481BDB">
      <w:pPr>
        <w:shd w:val="clear" w:color="auto" w:fill="FFFFFF"/>
        <w:autoSpaceDE/>
        <w:autoSpaceDN/>
        <w:ind w:firstLine="709"/>
        <w:jc w:val="center"/>
        <w:rPr>
          <w:rFonts w:eastAsiaTheme="minorHAnsi"/>
        </w:rPr>
      </w:pPr>
      <w:r w:rsidRPr="00670D86">
        <w:rPr>
          <w:rFonts w:eastAsiaTheme="minorHAnsi"/>
        </w:rPr>
        <w:t>Я, _</w:t>
      </w:r>
      <w:r w:rsidR="00896AD5" w:rsidRPr="00670D86">
        <w:rPr>
          <w:rFonts w:eastAsiaTheme="minorHAnsi"/>
        </w:rPr>
        <w:t>_____________________________________________</w:t>
      </w:r>
      <w:r w:rsidR="00534C2C">
        <w:rPr>
          <w:rFonts w:eastAsiaTheme="minorHAnsi"/>
        </w:rPr>
        <w:t>_____________</w:t>
      </w:r>
      <w:r w:rsidR="006F63B1">
        <w:rPr>
          <w:rFonts w:eastAsiaTheme="minorHAnsi"/>
        </w:rPr>
        <w:t>____________________________________</w:t>
      </w:r>
      <w:r w:rsidR="006F63B1">
        <w:rPr>
          <w:rFonts w:eastAsiaTheme="minorHAnsi"/>
        </w:rPr>
        <w:br/>
      </w:r>
      <w:r w:rsidR="006F63B1" w:rsidRPr="006F63B1">
        <w:rPr>
          <w:rFonts w:eastAsiaTheme="minorHAnsi"/>
          <w:sz w:val="16"/>
          <w:szCs w:val="16"/>
        </w:rPr>
        <w:t>(Ф.И.О. родителя (</w:t>
      </w:r>
      <w:r w:rsidR="00896AD5" w:rsidRPr="006F63B1">
        <w:rPr>
          <w:rFonts w:eastAsiaTheme="minorHAnsi"/>
          <w:sz w:val="16"/>
          <w:szCs w:val="16"/>
        </w:rPr>
        <w:t>законного представителя</w:t>
      </w:r>
      <w:r w:rsidR="006F63B1" w:rsidRPr="006F63B1">
        <w:rPr>
          <w:rFonts w:eastAsiaTheme="minorHAnsi"/>
          <w:sz w:val="16"/>
          <w:szCs w:val="16"/>
        </w:rPr>
        <w:t>) полностью)</w:t>
      </w:r>
      <w:r w:rsidR="00896AD5" w:rsidRPr="006F63B1">
        <w:rPr>
          <w:rFonts w:eastAsiaTheme="minorHAnsi"/>
          <w:sz w:val="16"/>
          <w:szCs w:val="16"/>
        </w:rPr>
        <w:t> </w:t>
      </w:r>
      <w:r w:rsidR="006F63B1">
        <w:rPr>
          <w:rFonts w:eastAsiaTheme="minorHAnsi"/>
        </w:rPr>
        <w:br/>
        <w:t>проживающи</w:t>
      </w:r>
      <w:proofErr w:type="gramStart"/>
      <w:r w:rsidR="006F63B1">
        <w:rPr>
          <w:rFonts w:eastAsiaTheme="minorHAnsi"/>
        </w:rPr>
        <w:t>й(</w:t>
      </w:r>
      <w:proofErr w:type="spellStart"/>
      <w:proofErr w:type="gramEnd"/>
      <w:r w:rsidR="006F63B1">
        <w:rPr>
          <w:rFonts w:eastAsiaTheme="minorHAnsi"/>
        </w:rPr>
        <w:t>ая</w:t>
      </w:r>
      <w:proofErr w:type="spellEnd"/>
      <w:r w:rsidR="006F63B1">
        <w:rPr>
          <w:rFonts w:eastAsiaTheme="minorHAnsi"/>
        </w:rPr>
        <w:t xml:space="preserve">) по </w:t>
      </w:r>
      <w:r w:rsidR="00896AD5" w:rsidRPr="00670D86">
        <w:rPr>
          <w:rFonts w:eastAsiaTheme="minorHAnsi"/>
        </w:rPr>
        <w:t>адресу:______________________________________________________</w:t>
      </w:r>
      <w:r w:rsidR="00534C2C">
        <w:rPr>
          <w:rFonts w:eastAsiaTheme="minorHAnsi"/>
        </w:rPr>
        <w:t>____________</w:t>
      </w:r>
      <w:r w:rsidR="006F63B1">
        <w:rPr>
          <w:rFonts w:eastAsiaTheme="minorHAnsi"/>
        </w:rPr>
        <w:t xml:space="preserve">_____________ </w:t>
      </w:r>
      <w:r w:rsidR="00534C2C">
        <w:rPr>
          <w:rFonts w:eastAsiaTheme="minorHAnsi"/>
        </w:rPr>
        <w:t>пас</w:t>
      </w:r>
      <w:r w:rsidR="006F63B1">
        <w:rPr>
          <w:rFonts w:eastAsiaTheme="minorHAnsi"/>
        </w:rPr>
        <w:t>порт: _________________________________________________________________________________________________</w:t>
      </w:r>
    </w:p>
    <w:p w14:paraId="5ED43FDF" w14:textId="38EDF277" w:rsidR="00481BDB" w:rsidRDefault="006F63B1" w:rsidP="00481BDB">
      <w:pPr>
        <w:shd w:val="clear" w:color="auto" w:fill="FFFFFF"/>
        <w:autoSpaceDE/>
        <w:autoSpaceDN/>
        <w:ind w:firstLine="709"/>
        <w:jc w:val="center"/>
        <w:rPr>
          <w:rFonts w:eastAsiaTheme="minorHAnsi"/>
        </w:rPr>
      </w:pPr>
      <w:r w:rsidRPr="00481BDB">
        <w:rPr>
          <w:rFonts w:eastAsiaTheme="minorHAnsi"/>
          <w:sz w:val="16"/>
          <w:szCs w:val="16"/>
        </w:rPr>
        <w:t xml:space="preserve">(Серия, номер, кем и когда </w:t>
      </w:r>
      <w:r w:rsidR="00481BDB" w:rsidRPr="00481BDB">
        <w:rPr>
          <w:rFonts w:eastAsiaTheme="minorHAnsi"/>
          <w:sz w:val="16"/>
          <w:szCs w:val="16"/>
        </w:rPr>
        <w:t>выдан)</w:t>
      </w:r>
      <w:r w:rsidR="00481BDB">
        <w:rPr>
          <w:rFonts w:eastAsiaTheme="minorHAnsi"/>
          <w:sz w:val="16"/>
          <w:szCs w:val="16"/>
        </w:rPr>
        <w:t xml:space="preserve"> _</w:t>
      </w:r>
      <w:r w:rsidR="00481BDB">
        <w:rPr>
          <w:rFonts w:eastAsiaTheme="minorHAnsi"/>
        </w:rPr>
        <w:t xml:space="preserve">______________________________________________________________________________________________________ </w:t>
      </w:r>
      <w:r w:rsidR="00896AD5" w:rsidRPr="00670D86">
        <w:rPr>
          <w:rFonts w:eastAsiaTheme="minorHAnsi"/>
        </w:rPr>
        <w:t>как законный представитель</w:t>
      </w:r>
      <w:r w:rsidR="00481BDB">
        <w:rPr>
          <w:rFonts w:eastAsiaTheme="minorHAnsi"/>
        </w:rPr>
        <w:t>,</w:t>
      </w:r>
      <w:r w:rsidR="00896AD5" w:rsidRPr="00670D86">
        <w:rPr>
          <w:rFonts w:eastAsiaTheme="minorHAnsi"/>
        </w:rPr>
        <w:t xml:space="preserve"> на основании свидетел</w:t>
      </w:r>
      <w:r w:rsidR="00481BDB">
        <w:rPr>
          <w:rFonts w:eastAsiaTheme="minorHAnsi"/>
        </w:rPr>
        <w:t>ьства о рождении: ___________________________________________</w:t>
      </w:r>
    </w:p>
    <w:p w14:paraId="7FB65F13" w14:textId="667A6A5E" w:rsidR="00481BDB" w:rsidRDefault="00481BDB" w:rsidP="00481BDB">
      <w:pPr>
        <w:shd w:val="clear" w:color="auto" w:fill="FFFFFF"/>
        <w:autoSpaceDE/>
        <w:autoSpaceDN/>
        <w:rPr>
          <w:rFonts w:eastAsiaTheme="minorHAnsi"/>
        </w:rPr>
      </w:pPr>
      <w:r>
        <w:rPr>
          <w:rFonts w:eastAsiaTheme="minorHAnsi"/>
        </w:rPr>
        <w:t>________________________________________________________________________________________________________</w:t>
      </w:r>
    </w:p>
    <w:p w14:paraId="4BC29E1D" w14:textId="77777777" w:rsidR="00481BDB" w:rsidRDefault="00481BDB" w:rsidP="00481BDB">
      <w:pPr>
        <w:shd w:val="clear" w:color="auto" w:fill="FFFFFF"/>
        <w:autoSpaceDE/>
        <w:autoSpaceDN/>
        <w:ind w:firstLine="709"/>
        <w:jc w:val="center"/>
        <w:rPr>
          <w:rFonts w:eastAsiaTheme="minorHAnsi"/>
          <w:sz w:val="16"/>
          <w:szCs w:val="16"/>
        </w:rPr>
      </w:pPr>
      <w:r w:rsidRPr="00481BDB">
        <w:rPr>
          <w:rFonts w:eastAsiaTheme="minorHAnsi"/>
          <w:sz w:val="16"/>
          <w:szCs w:val="16"/>
        </w:rPr>
        <w:t>(Серия, номер, дата выдачи)</w:t>
      </w:r>
      <w:r>
        <w:rPr>
          <w:rFonts w:eastAsiaTheme="minorHAnsi"/>
          <w:sz w:val="16"/>
          <w:szCs w:val="16"/>
        </w:rPr>
        <w:t xml:space="preserve"> </w:t>
      </w:r>
    </w:p>
    <w:p w14:paraId="639D4537" w14:textId="77777777" w:rsidR="00481BDB" w:rsidRDefault="00896AD5" w:rsidP="00481BDB">
      <w:pPr>
        <w:shd w:val="clear" w:color="auto" w:fill="FFFFFF"/>
        <w:autoSpaceDE/>
        <w:autoSpaceDN/>
        <w:rPr>
          <w:rFonts w:eastAsiaTheme="minorHAnsi"/>
        </w:rPr>
      </w:pPr>
      <w:r w:rsidRPr="00670D86">
        <w:rPr>
          <w:rFonts w:eastAsiaTheme="minorHAnsi"/>
        </w:rPr>
        <w:t xml:space="preserve">даю свое согласие на фото </w:t>
      </w:r>
      <w:r w:rsidR="00481BDB">
        <w:rPr>
          <w:rFonts w:eastAsiaTheme="minorHAnsi"/>
        </w:rPr>
        <w:t>и видеосъемку своего ребенка _______________________________________________________</w:t>
      </w:r>
      <w:r w:rsidR="00481BDB">
        <w:rPr>
          <w:rFonts w:eastAsiaTheme="minorHAnsi"/>
        </w:rPr>
        <w:br/>
        <w:t>________________________________________________________________________________________________________</w:t>
      </w:r>
    </w:p>
    <w:p w14:paraId="60AEB1D4" w14:textId="563E0FE4" w:rsidR="00481BDB" w:rsidRPr="00481BDB" w:rsidRDefault="00481BDB" w:rsidP="00481BDB">
      <w:pPr>
        <w:shd w:val="clear" w:color="auto" w:fill="FFFFFF"/>
        <w:autoSpaceDE/>
        <w:autoSpaceDN/>
        <w:jc w:val="center"/>
        <w:rPr>
          <w:rFonts w:eastAsiaTheme="minorHAnsi"/>
          <w:sz w:val="16"/>
          <w:szCs w:val="16"/>
        </w:rPr>
      </w:pPr>
      <w:r w:rsidRPr="00481BDB">
        <w:rPr>
          <w:rFonts w:eastAsiaTheme="minorHAnsi"/>
          <w:sz w:val="16"/>
          <w:szCs w:val="16"/>
        </w:rPr>
        <w:t>(Фамилия, имя, отчество полностью)</w:t>
      </w:r>
    </w:p>
    <w:p w14:paraId="1D60702F" w14:textId="6F1885AB" w:rsidR="00896AD5" w:rsidRPr="00481BDB" w:rsidRDefault="00481BDB" w:rsidP="00CA0B5A">
      <w:pPr>
        <w:shd w:val="clear" w:color="auto" w:fill="FFFFFF"/>
        <w:autoSpaceDE/>
        <w:autoSpaceDN/>
        <w:jc w:val="both"/>
        <w:rPr>
          <w:rFonts w:eastAsiaTheme="minorHAnsi"/>
          <w:sz w:val="16"/>
          <w:szCs w:val="16"/>
        </w:rPr>
      </w:pPr>
      <w:r>
        <w:rPr>
          <w:rFonts w:eastAsiaTheme="minorHAnsi"/>
        </w:rPr>
        <w:t xml:space="preserve">в </w:t>
      </w:r>
      <w:r w:rsidR="00B16475">
        <w:rPr>
          <w:rFonts w:eastAsiaTheme="minorHAnsi"/>
        </w:rPr>
        <w:t>ООО «</w:t>
      </w:r>
      <w:r w:rsidR="00896AD5" w:rsidRPr="00670D86">
        <w:rPr>
          <w:rFonts w:eastAsiaTheme="minorHAnsi"/>
        </w:rPr>
        <w:t>ДОК «Морская звезда», с возможностью дальнейшего их использованием для размещения на официальном сайте детского оздоровительного комплекса: морская-</w:t>
      </w:r>
      <w:proofErr w:type="spellStart"/>
      <w:r w:rsidR="00896AD5" w:rsidRPr="00670D86">
        <w:rPr>
          <w:rFonts w:eastAsiaTheme="minorHAnsi"/>
        </w:rPr>
        <w:t>звезда.рф</w:t>
      </w:r>
      <w:proofErr w:type="spellEnd"/>
      <w:r w:rsidR="00896AD5" w:rsidRPr="00670D86">
        <w:rPr>
          <w:rFonts w:eastAsiaTheme="minorHAnsi"/>
        </w:rPr>
        <w:t xml:space="preserve"> и в официальных группах социальных сетей ООО «ДОК «Морская звезда», а также в рекламных целях учреждения.</w:t>
      </w:r>
    </w:p>
    <w:p w14:paraId="17BC75F8" w14:textId="5BB1FA97" w:rsidR="00896AD5" w:rsidRPr="00670D86" w:rsidRDefault="00896AD5" w:rsidP="00CA0B5A">
      <w:pPr>
        <w:shd w:val="clear" w:color="auto" w:fill="FFFFFF"/>
        <w:autoSpaceDE/>
        <w:autoSpaceDN/>
        <w:ind w:firstLine="709"/>
        <w:jc w:val="both"/>
        <w:rPr>
          <w:rFonts w:eastAsiaTheme="minorHAnsi"/>
        </w:rPr>
      </w:pPr>
      <w:r w:rsidRPr="00670D86">
        <w:rPr>
          <w:rFonts w:eastAsiaTheme="minorHAnsi"/>
        </w:rPr>
        <w:t xml:space="preserve">Настоящее согласие предоставляется на осуществление любых действий в отношении фото и видео </w:t>
      </w:r>
      <w:r w:rsidR="006A174E" w:rsidRPr="00670D86">
        <w:rPr>
          <w:rFonts w:eastAsiaTheme="minorHAnsi"/>
        </w:rPr>
        <w:t>съемки моего</w:t>
      </w:r>
      <w:r w:rsidR="00552A25">
        <w:rPr>
          <w:rFonts w:eastAsiaTheme="minorHAnsi"/>
        </w:rPr>
        <w:t xml:space="preserve"> ребенка</w:t>
      </w:r>
      <w:r w:rsidRPr="00670D86">
        <w:rPr>
          <w:rFonts w:eastAsiaTheme="minorHAnsi"/>
        </w:rPr>
        <w:t>, которые необходимы или желаемы для достижения указанных выше целей.</w:t>
      </w:r>
    </w:p>
    <w:p w14:paraId="34067C18" w14:textId="1CD7865E" w:rsidR="00896AD5" w:rsidRPr="00670D86" w:rsidRDefault="00896AD5" w:rsidP="00CA0B5A">
      <w:pPr>
        <w:shd w:val="clear" w:color="auto" w:fill="FFFFFF"/>
        <w:autoSpaceDE/>
        <w:autoSpaceDN/>
        <w:ind w:firstLine="709"/>
        <w:jc w:val="both"/>
        <w:rPr>
          <w:rFonts w:eastAsiaTheme="minorHAnsi"/>
        </w:rPr>
      </w:pPr>
      <w:r w:rsidRPr="00670D86">
        <w:rPr>
          <w:rFonts w:eastAsiaTheme="minorHAnsi"/>
        </w:rPr>
        <w:t xml:space="preserve">ООО «ДОК «Морская звезда» гарантирует, что обработка фото и видео материалов осуществляется </w:t>
      </w:r>
      <w:r w:rsidR="00CA0B5A">
        <w:rPr>
          <w:rFonts w:eastAsiaTheme="minorHAnsi"/>
        </w:rPr>
        <w:br/>
      </w:r>
      <w:r w:rsidRPr="00670D86">
        <w:rPr>
          <w:rFonts w:eastAsiaTheme="minorHAnsi"/>
        </w:rPr>
        <w:t xml:space="preserve">в соответствии с </w:t>
      </w:r>
      <w:r w:rsidR="00B16475">
        <w:rPr>
          <w:rFonts w:eastAsiaTheme="minorHAnsi"/>
        </w:rPr>
        <w:t>действующим законодательством Российской Федерации</w:t>
      </w:r>
      <w:r w:rsidRPr="00670D86">
        <w:rPr>
          <w:rFonts w:eastAsiaTheme="minorHAnsi"/>
        </w:rPr>
        <w:t>.</w:t>
      </w:r>
    </w:p>
    <w:p w14:paraId="77D365C1" w14:textId="77777777" w:rsidR="00896AD5" w:rsidRPr="00670D86" w:rsidRDefault="00896AD5" w:rsidP="00CA0B5A">
      <w:pPr>
        <w:shd w:val="clear" w:color="auto" w:fill="FFFFFF"/>
        <w:autoSpaceDE/>
        <w:autoSpaceDN/>
        <w:ind w:firstLine="709"/>
        <w:jc w:val="both"/>
        <w:rPr>
          <w:rFonts w:eastAsiaTheme="minorHAnsi"/>
        </w:rPr>
      </w:pPr>
      <w:r w:rsidRPr="00670D86">
        <w:rPr>
          <w:rFonts w:eastAsiaTheme="minorHAnsi"/>
        </w:rPr>
        <w:t>Я, проинформирован(а), что ООО «ДОК «Морская звезда» будет обрабатывать фото и видео материалы автоматизированным способом обработки.</w:t>
      </w:r>
    </w:p>
    <w:p w14:paraId="03F3906F" w14:textId="25B2779F" w:rsidR="00896AD5" w:rsidRPr="00670D86" w:rsidRDefault="00896AD5" w:rsidP="00CA0B5A">
      <w:pPr>
        <w:shd w:val="clear" w:color="auto" w:fill="FFFFFF"/>
        <w:autoSpaceDE/>
        <w:autoSpaceDN/>
        <w:ind w:firstLine="709"/>
        <w:jc w:val="both"/>
        <w:rPr>
          <w:rFonts w:eastAsiaTheme="minorHAnsi"/>
        </w:rPr>
      </w:pPr>
      <w:r w:rsidRPr="00670D86">
        <w:rPr>
          <w:rFonts w:eastAsiaTheme="minorHAnsi"/>
        </w:rPr>
        <w:t>Согласие может быть отозван</w:t>
      </w:r>
      <w:r w:rsidR="00552A25">
        <w:rPr>
          <w:rFonts w:eastAsiaTheme="minorHAnsi"/>
        </w:rPr>
        <w:t>о по моему письменному</w:t>
      </w:r>
      <w:r w:rsidRPr="00670D86">
        <w:rPr>
          <w:rFonts w:eastAsiaTheme="minorHAnsi"/>
        </w:rPr>
        <w:t xml:space="preserve"> заявлению.</w:t>
      </w:r>
    </w:p>
    <w:p w14:paraId="31F8946B" w14:textId="0B955F57" w:rsidR="00896AD5" w:rsidRPr="00670D86" w:rsidRDefault="00896AD5" w:rsidP="00CA0B5A">
      <w:pPr>
        <w:shd w:val="clear" w:color="auto" w:fill="FFFFFF"/>
        <w:autoSpaceDE/>
        <w:autoSpaceDN/>
        <w:ind w:firstLine="709"/>
        <w:jc w:val="both"/>
        <w:rPr>
          <w:rFonts w:eastAsiaTheme="minorHAnsi"/>
        </w:rPr>
      </w:pPr>
      <w:r w:rsidRPr="00670D86">
        <w:rPr>
          <w:rFonts w:eastAsiaTheme="minorHAnsi"/>
        </w:rPr>
        <w:t xml:space="preserve">Я, подтверждаю, что, давая такое Согласие, я действую по собственной воле и </w:t>
      </w:r>
      <w:r w:rsidR="00552A25">
        <w:rPr>
          <w:rFonts w:eastAsiaTheme="minorHAnsi"/>
        </w:rPr>
        <w:t>в интересах своего ребенка</w:t>
      </w:r>
      <w:r w:rsidRPr="00670D86">
        <w:rPr>
          <w:rFonts w:eastAsiaTheme="minorHAnsi"/>
        </w:rPr>
        <w:t>.</w:t>
      </w:r>
    </w:p>
    <w:p w14:paraId="28629926" w14:textId="4060C6FA" w:rsidR="00896AD5" w:rsidRPr="00670D86" w:rsidRDefault="0094366B" w:rsidP="006F63B1">
      <w:pPr>
        <w:shd w:val="clear" w:color="auto" w:fill="FFFFFF"/>
        <w:autoSpaceDE/>
        <w:autoSpaceDN/>
        <w:ind w:firstLine="709"/>
        <w:jc w:val="both"/>
        <w:rPr>
          <w:rFonts w:eastAsiaTheme="minorHAnsi"/>
        </w:rPr>
      </w:pPr>
      <w:r w:rsidRPr="00670D86">
        <w:rPr>
          <w:rFonts w:eastAsiaTheme="minorHAnsi"/>
        </w:rPr>
        <w:t>Дата: «</w:t>
      </w:r>
      <w:r w:rsidR="00CA0B5A">
        <w:rPr>
          <w:rFonts w:eastAsiaTheme="minorHAnsi"/>
        </w:rPr>
        <w:t xml:space="preserve">___» __________ </w:t>
      </w:r>
      <w:r w:rsidR="00740A08">
        <w:rPr>
          <w:rFonts w:eastAsiaTheme="minorHAnsi"/>
        </w:rPr>
        <w:t>202__</w:t>
      </w:r>
      <w:r w:rsidR="00896AD5" w:rsidRPr="00670D86">
        <w:rPr>
          <w:rFonts w:eastAsiaTheme="minorHAnsi"/>
        </w:rPr>
        <w:t xml:space="preserve"> г.</w:t>
      </w:r>
    </w:p>
    <w:p w14:paraId="699A1D32" w14:textId="516855B1" w:rsidR="00896AD5" w:rsidRPr="00670D86" w:rsidRDefault="00896AD5" w:rsidP="006F63B1">
      <w:pPr>
        <w:shd w:val="clear" w:color="auto" w:fill="FFFFFF"/>
        <w:autoSpaceDE/>
        <w:autoSpaceDN/>
        <w:ind w:firstLine="709"/>
        <w:jc w:val="both"/>
        <w:rPr>
          <w:rFonts w:eastAsiaTheme="minorHAnsi"/>
        </w:rPr>
      </w:pPr>
      <w:r w:rsidRPr="00670D86">
        <w:rPr>
          <w:rFonts w:eastAsiaTheme="minorHAnsi"/>
        </w:rPr>
        <w:t>Подпись родителя: ____________</w:t>
      </w:r>
      <w:r w:rsidR="0094366B" w:rsidRPr="00670D86">
        <w:rPr>
          <w:rFonts w:eastAsiaTheme="minorHAnsi"/>
        </w:rPr>
        <w:t>____________________________________</w:t>
      </w:r>
      <w:r w:rsidRPr="00670D86">
        <w:rPr>
          <w:rFonts w:eastAsiaTheme="minorHAnsi"/>
        </w:rPr>
        <w:t>________</w:t>
      </w:r>
      <w:r w:rsidR="0094366B" w:rsidRPr="00670D86">
        <w:rPr>
          <w:rFonts w:eastAsiaTheme="minorHAnsi"/>
        </w:rPr>
        <w:t xml:space="preserve"> </w:t>
      </w:r>
      <w:r w:rsidRPr="00670D86">
        <w:rPr>
          <w:rFonts w:eastAsiaTheme="minorHAnsi"/>
        </w:rPr>
        <w:t xml:space="preserve">(ФИО)                                                                       </w:t>
      </w:r>
    </w:p>
    <w:p w14:paraId="4D65F874" w14:textId="77777777" w:rsidR="00896AD5" w:rsidRPr="00670D86" w:rsidRDefault="00896AD5" w:rsidP="006F63B1">
      <w:pPr>
        <w:autoSpaceDE/>
        <w:autoSpaceDN/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14:paraId="5F3A8779" w14:textId="77777777" w:rsidR="008C0AF8" w:rsidRDefault="008C0AF8" w:rsidP="008C0AF8">
      <w:pPr>
        <w:autoSpaceDE/>
        <w:autoSpaceDN/>
        <w:spacing w:after="60"/>
        <w:ind w:left="7080" w:firstLine="709"/>
        <w:jc w:val="both"/>
      </w:pPr>
      <w:bookmarkStart w:id="0" w:name="_GoBack"/>
      <w:bookmarkEnd w:id="0"/>
    </w:p>
    <w:p w14:paraId="75CD76BE" w14:textId="77777777" w:rsidR="00E4398E" w:rsidRDefault="00E4398E" w:rsidP="00670D86">
      <w:pPr>
        <w:autoSpaceDE/>
        <w:autoSpaceDN/>
        <w:spacing w:after="200"/>
        <w:ind w:firstLine="709"/>
        <w:jc w:val="both"/>
        <w:rPr>
          <w:rFonts w:eastAsiaTheme="minorHAnsi"/>
          <w:lang w:eastAsia="en-US"/>
        </w:rPr>
      </w:pPr>
    </w:p>
    <w:p w14:paraId="5DAAB9E3" w14:textId="77777777" w:rsidR="00445AFF" w:rsidRDefault="00445AFF" w:rsidP="00670D86">
      <w:pPr>
        <w:autoSpaceDE/>
        <w:autoSpaceDN/>
        <w:spacing w:after="200"/>
        <w:ind w:firstLine="709"/>
        <w:jc w:val="both"/>
        <w:rPr>
          <w:rFonts w:eastAsiaTheme="minorHAnsi"/>
          <w:lang w:eastAsia="en-US"/>
        </w:rPr>
      </w:pPr>
    </w:p>
    <w:p w14:paraId="79AA213D" w14:textId="77777777" w:rsidR="00445AFF" w:rsidRDefault="00445AFF" w:rsidP="00670D86">
      <w:pPr>
        <w:autoSpaceDE/>
        <w:autoSpaceDN/>
        <w:spacing w:after="200"/>
        <w:ind w:firstLine="709"/>
        <w:jc w:val="both"/>
        <w:rPr>
          <w:rFonts w:eastAsiaTheme="minorHAnsi"/>
          <w:lang w:eastAsia="en-US"/>
        </w:rPr>
      </w:pPr>
    </w:p>
    <w:p w14:paraId="0ECA10F5" w14:textId="77777777" w:rsidR="00445AFF" w:rsidRDefault="00445AFF" w:rsidP="00670D86">
      <w:pPr>
        <w:autoSpaceDE/>
        <w:autoSpaceDN/>
        <w:spacing w:after="200"/>
        <w:ind w:firstLine="709"/>
        <w:jc w:val="both"/>
        <w:rPr>
          <w:rFonts w:eastAsiaTheme="minorHAnsi"/>
          <w:lang w:eastAsia="en-US"/>
        </w:rPr>
      </w:pPr>
    </w:p>
    <w:p w14:paraId="78F93AC7" w14:textId="77777777" w:rsidR="00445AFF" w:rsidRDefault="00445AFF" w:rsidP="00670D86">
      <w:pPr>
        <w:autoSpaceDE/>
        <w:autoSpaceDN/>
        <w:spacing w:after="200"/>
        <w:ind w:firstLine="709"/>
        <w:jc w:val="both"/>
        <w:rPr>
          <w:rFonts w:eastAsiaTheme="minorHAnsi"/>
          <w:lang w:eastAsia="en-US"/>
        </w:rPr>
      </w:pPr>
    </w:p>
    <w:p w14:paraId="0C50D1D7" w14:textId="77777777" w:rsidR="00445AFF" w:rsidRDefault="00445AFF" w:rsidP="00670D86">
      <w:pPr>
        <w:autoSpaceDE/>
        <w:autoSpaceDN/>
        <w:spacing w:after="200"/>
        <w:ind w:firstLine="709"/>
        <w:jc w:val="both"/>
        <w:rPr>
          <w:rFonts w:eastAsiaTheme="minorHAnsi"/>
          <w:lang w:eastAsia="en-US"/>
        </w:rPr>
      </w:pPr>
    </w:p>
    <w:p w14:paraId="138EEE2A" w14:textId="77777777" w:rsidR="00445AFF" w:rsidRDefault="00445AFF" w:rsidP="00670D86">
      <w:pPr>
        <w:autoSpaceDE/>
        <w:autoSpaceDN/>
        <w:spacing w:after="200"/>
        <w:ind w:firstLine="709"/>
        <w:jc w:val="both"/>
        <w:rPr>
          <w:rFonts w:eastAsiaTheme="minorHAnsi"/>
          <w:lang w:eastAsia="en-US"/>
        </w:rPr>
      </w:pPr>
    </w:p>
    <w:p w14:paraId="6D53788D" w14:textId="77777777" w:rsidR="00445AFF" w:rsidRDefault="00445AFF" w:rsidP="00670D86">
      <w:pPr>
        <w:autoSpaceDE/>
        <w:autoSpaceDN/>
        <w:spacing w:after="200"/>
        <w:ind w:firstLine="709"/>
        <w:jc w:val="both"/>
        <w:rPr>
          <w:rFonts w:eastAsiaTheme="minorHAnsi"/>
          <w:lang w:eastAsia="en-US"/>
        </w:rPr>
      </w:pPr>
    </w:p>
    <w:p w14:paraId="3644BB60" w14:textId="77777777" w:rsidR="00445AFF" w:rsidRDefault="00445AFF" w:rsidP="00670D86">
      <w:pPr>
        <w:autoSpaceDE/>
        <w:autoSpaceDN/>
        <w:spacing w:after="200"/>
        <w:ind w:firstLine="709"/>
        <w:jc w:val="both"/>
        <w:rPr>
          <w:rFonts w:eastAsiaTheme="minorHAnsi"/>
          <w:lang w:eastAsia="en-US"/>
        </w:rPr>
      </w:pPr>
    </w:p>
    <w:p w14:paraId="17FE61EF" w14:textId="77777777" w:rsidR="00445AFF" w:rsidRDefault="00445AFF" w:rsidP="00445AFF">
      <w:pPr>
        <w:jc w:val="center"/>
        <w:rPr>
          <w:b/>
          <w:bCs/>
        </w:rPr>
      </w:pPr>
    </w:p>
    <w:sectPr w:rsidR="00445AFF" w:rsidSect="00AA6B06">
      <w:headerReference w:type="default" r:id="rId9"/>
      <w:footerReference w:type="even" r:id="rId10"/>
      <w:footerReference w:type="default" r:id="rId11"/>
      <w:pgSz w:w="11907" w:h="16840" w:code="9"/>
      <w:pgMar w:top="567" w:right="425" w:bottom="284" w:left="992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BC315" w14:textId="77777777" w:rsidR="005A3B46" w:rsidRDefault="005A3B46">
      <w:r>
        <w:separator/>
      </w:r>
    </w:p>
  </w:endnote>
  <w:endnote w:type="continuationSeparator" w:id="0">
    <w:p w14:paraId="74A9322C" w14:textId="77777777" w:rsidR="005A3B46" w:rsidRDefault="005A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E24F8" w14:textId="77777777" w:rsidR="005A3B46" w:rsidRDefault="005A3B46" w:rsidP="00896AD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BCF88B" w14:textId="77777777" w:rsidR="005A3B46" w:rsidRDefault="005A3B4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2676" w14:textId="77777777" w:rsidR="005A3B46" w:rsidRDefault="005A3B4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5BBB3" w14:textId="77777777" w:rsidR="005A3B46" w:rsidRDefault="005A3B46">
      <w:r>
        <w:separator/>
      </w:r>
    </w:p>
  </w:footnote>
  <w:footnote w:type="continuationSeparator" w:id="0">
    <w:p w14:paraId="2B47C7C7" w14:textId="77777777" w:rsidR="005A3B46" w:rsidRDefault="005A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0458"/>
      <w:docPartObj>
        <w:docPartGallery w:val="Page Numbers (Top of Page)"/>
        <w:docPartUnique/>
      </w:docPartObj>
    </w:sdtPr>
    <w:sdtEndPr/>
    <w:sdtContent>
      <w:p w14:paraId="18A7AE2E" w14:textId="54B46407" w:rsidR="005A3B46" w:rsidRDefault="005A3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8CC">
          <w:rPr>
            <w:noProof/>
          </w:rPr>
          <w:t>2</w:t>
        </w:r>
        <w:r>
          <w:fldChar w:fldCharType="end"/>
        </w:r>
      </w:p>
    </w:sdtContent>
  </w:sdt>
  <w:p w14:paraId="44052169" w14:textId="77777777" w:rsidR="005A3B46" w:rsidRDefault="005A3B46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15E6D09"/>
    <w:multiLevelType w:val="multilevel"/>
    <w:tmpl w:val="44B66BC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440"/>
      </w:pPr>
      <w:rPr>
        <w:rFonts w:hint="default"/>
      </w:rPr>
    </w:lvl>
  </w:abstractNum>
  <w:abstractNum w:abstractNumId="4">
    <w:nsid w:val="36BB6EB2"/>
    <w:multiLevelType w:val="hybridMultilevel"/>
    <w:tmpl w:val="FB104C2A"/>
    <w:lvl w:ilvl="0" w:tplc="41CC8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75999"/>
    <w:multiLevelType w:val="hybridMultilevel"/>
    <w:tmpl w:val="D3DE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08E4"/>
    <w:multiLevelType w:val="multilevel"/>
    <w:tmpl w:val="9D601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74E7397"/>
    <w:multiLevelType w:val="hybridMultilevel"/>
    <w:tmpl w:val="11A65EF4"/>
    <w:lvl w:ilvl="0" w:tplc="45A89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0947A2"/>
    <w:multiLevelType w:val="hybridMultilevel"/>
    <w:tmpl w:val="B186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D6DCE"/>
    <w:multiLevelType w:val="multilevel"/>
    <w:tmpl w:val="F784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3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18"/>
    <w:rsid w:val="00035011"/>
    <w:rsid w:val="00036304"/>
    <w:rsid w:val="000451D1"/>
    <w:rsid w:val="0004797E"/>
    <w:rsid w:val="0005032D"/>
    <w:rsid w:val="00055EE0"/>
    <w:rsid w:val="00056347"/>
    <w:rsid w:val="00056D89"/>
    <w:rsid w:val="00056E76"/>
    <w:rsid w:val="00063B13"/>
    <w:rsid w:val="00065E92"/>
    <w:rsid w:val="000661E6"/>
    <w:rsid w:val="00067956"/>
    <w:rsid w:val="000850B7"/>
    <w:rsid w:val="0009744B"/>
    <w:rsid w:val="00097613"/>
    <w:rsid w:val="000A46F2"/>
    <w:rsid w:val="000B13A1"/>
    <w:rsid w:val="000B4763"/>
    <w:rsid w:val="000C3831"/>
    <w:rsid w:val="000E3AB2"/>
    <w:rsid w:val="000F2BC4"/>
    <w:rsid w:val="000F3EED"/>
    <w:rsid w:val="000F4375"/>
    <w:rsid w:val="000F5A25"/>
    <w:rsid w:val="00110A11"/>
    <w:rsid w:val="001132B0"/>
    <w:rsid w:val="0011668F"/>
    <w:rsid w:val="00117625"/>
    <w:rsid w:val="00125883"/>
    <w:rsid w:val="0013755B"/>
    <w:rsid w:val="00170FB5"/>
    <w:rsid w:val="00175F2E"/>
    <w:rsid w:val="0017646D"/>
    <w:rsid w:val="001764C6"/>
    <w:rsid w:val="00181F05"/>
    <w:rsid w:val="00182882"/>
    <w:rsid w:val="0018318C"/>
    <w:rsid w:val="001A08C5"/>
    <w:rsid w:val="001A10B2"/>
    <w:rsid w:val="001B418B"/>
    <w:rsid w:val="001C4B28"/>
    <w:rsid w:val="001D2B5A"/>
    <w:rsid w:val="001D60A3"/>
    <w:rsid w:val="001E7F8D"/>
    <w:rsid w:val="001F1E09"/>
    <w:rsid w:val="001F2BCB"/>
    <w:rsid w:val="001F76BD"/>
    <w:rsid w:val="00204988"/>
    <w:rsid w:val="002147D6"/>
    <w:rsid w:val="0022252D"/>
    <w:rsid w:val="00222C14"/>
    <w:rsid w:val="00226DE0"/>
    <w:rsid w:val="00227BE8"/>
    <w:rsid w:val="002301A7"/>
    <w:rsid w:val="0023448A"/>
    <w:rsid w:val="00247F40"/>
    <w:rsid w:val="00251FFB"/>
    <w:rsid w:val="0026004E"/>
    <w:rsid w:val="00263459"/>
    <w:rsid w:val="00270018"/>
    <w:rsid w:val="00287579"/>
    <w:rsid w:val="002971C0"/>
    <w:rsid w:val="002A5D39"/>
    <w:rsid w:val="002D5970"/>
    <w:rsid w:val="002E6327"/>
    <w:rsid w:val="002F4CF1"/>
    <w:rsid w:val="00306155"/>
    <w:rsid w:val="00307195"/>
    <w:rsid w:val="003076E0"/>
    <w:rsid w:val="00313014"/>
    <w:rsid w:val="0031579C"/>
    <w:rsid w:val="00315F64"/>
    <w:rsid w:val="00336D9B"/>
    <w:rsid w:val="00341353"/>
    <w:rsid w:val="0034535F"/>
    <w:rsid w:val="003478C7"/>
    <w:rsid w:val="00352AE3"/>
    <w:rsid w:val="00354660"/>
    <w:rsid w:val="0035690F"/>
    <w:rsid w:val="0036079D"/>
    <w:rsid w:val="003675CA"/>
    <w:rsid w:val="00371779"/>
    <w:rsid w:val="003724E7"/>
    <w:rsid w:val="0038233C"/>
    <w:rsid w:val="003847FB"/>
    <w:rsid w:val="00387D04"/>
    <w:rsid w:val="0039051D"/>
    <w:rsid w:val="00395BA5"/>
    <w:rsid w:val="003A12FF"/>
    <w:rsid w:val="003C6449"/>
    <w:rsid w:val="003C66CA"/>
    <w:rsid w:val="003D151B"/>
    <w:rsid w:val="003D36BB"/>
    <w:rsid w:val="003D36DA"/>
    <w:rsid w:val="003E6F7C"/>
    <w:rsid w:val="003F6D4D"/>
    <w:rsid w:val="00401E8A"/>
    <w:rsid w:val="00402B6C"/>
    <w:rsid w:val="00413FFD"/>
    <w:rsid w:val="00424683"/>
    <w:rsid w:val="00443C94"/>
    <w:rsid w:val="00445AFF"/>
    <w:rsid w:val="00453444"/>
    <w:rsid w:val="00481594"/>
    <w:rsid w:val="00481BDB"/>
    <w:rsid w:val="00486BCD"/>
    <w:rsid w:val="00494F3F"/>
    <w:rsid w:val="004A64F1"/>
    <w:rsid w:val="004C13D8"/>
    <w:rsid w:val="004C3285"/>
    <w:rsid w:val="004C5D0C"/>
    <w:rsid w:val="004C7995"/>
    <w:rsid w:val="004D0E29"/>
    <w:rsid w:val="004D676E"/>
    <w:rsid w:val="004E4B61"/>
    <w:rsid w:val="004F1DF8"/>
    <w:rsid w:val="004F4847"/>
    <w:rsid w:val="004F71DF"/>
    <w:rsid w:val="0050005E"/>
    <w:rsid w:val="00503A10"/>
    <w:rsid w:val="00517DE0"/>
    <w:rsid w:val="00520C8B"/>
    <w:rsid w:val="0052468F"/>
    <w:rsid w:val="00534C2C"/>
    <w:rsid w:val="00543302"/>
    <w:rsid w:val="00546776"/>
    <w:rsid w:val="00551A04"/>
    <w:rsid w:val="00552A25"/>
    <w:rsid w:val="00556102"/>
    <w:rsid w:val="00570536"/>
    <w:rsid w:val="00572266"/>
    <w:rsid w:val="005A0111"/>
    <w:rsid w:val="005A3B46"/>
    <w:rsid w:val="005A7025"/>
    <w:rsid w:val="005B0DF4"/>
    <w:rsid w:val="005C61BE"/>
    <w:rsid w:val="005C6977"/>
    <w:rsid w:val="005D300B"/>
    <w:rsid w:val="005D3DFA"/>
    <w:rsid w:val="005D760A"/>
    <w:rsid w:val="005E2244"/>
    <w:rsid w:val="005F5E27"/>
    <w:rsid w:val="0060111D"/>
    <w:rsid w:val="006055D2"/>
    <w:rsid w:val="006172EA"/>
    <w:rsid w:val="00625E73"/>
    <w:rsid w:val="00635310"/>
    <w:rsid w:val="00642754"/>
    <w:rsid w:val="00643D7F"/>
    <w:rsid w:val="00646555"/>
    <w:rsid w:val="00660BCC"/>
    <w:rsid w:val="00667696"/>
    <w:rsid w:val="00670CA0"/>
    <w:rsid w:val="00670D86"/>
    <w:rsid w:val="006764CD"/>
    <w:rsid w:val="006800B1"/>
    <w:rsid w:val="006963C9"/>
    <w:rsid w:val="006A174E"/>
    <w:rsid w:val="006B1BF5"/>
    <w:rsid w:val="006B7BED"/>
    <w:rsid w:val="006C323F"/>
    <w:rsid w:val="006C3EC0"/>
    <w:rsid w:val="006D55B1"/>
    <w:rsid w:val="006D6948"/>
    <w:rsid w:val="006D6B26"/>
    <w:rsid w:val="006D7A9E"/>
    <w:rsid w:val="006E216C"/>
    <w:rsid w:val="006F2C81"/>
    <w:rsid w:val="006F63B1"/>
    <w:rsid w:val="007173F7"/>
    <w:rsid w:val="007178CC"/>
    <w:rsid w:val="00736EF2"/>
    <w:rsid w:val="00740A08"/>
    <w:rsid w:val="00746230"/>
    <w:rsid w:val="00750715"/>
    <w:rsid w:val="00757A20"/>
    <w:rsid w:val="00776B3C"/>
    <w:rsid w:val="00782225"/>
    <w:rsid w:val="00782808"/>
    <w:rsid w:val="0078410D"/>
    <w:rsid w:val="00784B23"/>
    <w:rsid w:val="00794F38"/>
    <w:rsid w:val="00795654"/>
    <w:rsid w:val="007A7E6D"/>
    <w:rsid w:val="007B25E7"/>
    <w:rsid w:val="007B4AEE"/>
    <w:rsid w:val="007B6893"/>
    <w:rsid w:val="007B6D45"/>
    <w:rsid w:val="007C0800"/>
    <w:rsid w:val="007C4DE8"/>
    <w:rsid w:val="007E2F6F"/>
    <w:rsid w:val="007E4276"/>
    <w:rsid w:val="007F1CE1"/>
    <w:rsid w:val="007F3499"/>
    <w:rsid w:val="00800BC6"/>
    <w:rsid w:val="0082259B"/>
    <w:rsid w:val="008246A7"/>
    <w:rsid w:val="008474C2"/>
    <w:rsid w:val="00865978"/>
    <w:rsid w:val="00866ABA"/>
    <w:rsid w:val="0086777A"/>
    <w:rsid w:val="00870340"/>
    <w:rsid w:val="00893050"/>
    <w:rsid w:val="00896AD5"/>
    <w:rsid w:val="008A18D5"/>
    <w:rsid w:val="008A1F60"/>
    <w:rsid w:val="008B0862"/>
    <w:rsid w:val="008B571F"/>
    <w:rsid w:val="008C0AF8"/>
    <w:rsid w:val="008C184A"/>
    <w:rsid w:val="008D35F2"/>
    <w:rsid w:val="008D6D9E"/>
    <w:rsid w:val="008E09CA"/>
    <w:rsid w:val="008E3526"/>
    <w:rsid w:val="008E4789"/>
    <w:rsid w:val="008E4C72"/>
    <w:rsid w:val="008E69DF"/>
    <w:rsid w:val="008E700B"/>
    <w:rsid w:val="008F3012"/>
    <w:rsid w:val="008F392E"/>
    <w:rsid w:val="008F3CD2"/>
    <w:rsid w:val="008F6CD9"/>
    <w:rsid w:val="009022FB"/>
    <w:rsid w:val="0091391C"/>
    <w:rsid w:val="00914517"/>
    <w:rsid w:val="00915FFA"/>
    <w:rsid w:val="009227AF"/>
    <w:rsid w:val="009268E6"/>
    <w:rsid w:val="009378D7"/>
    <w:rsid w:val="0094366B"/>
    <w:rsid w:val="009443D3"/>
    <w:rsid w:val="009503C8"/>
    <w:rsid w:val="00951E67"/>
    <w:rsid w:val="009700C2"/>
    <w:rsid w:val="009920B7"/>
    <w:rsid w:val="009A26E4"/>
    <w:rsid w:val="009B2817"/>
    <w:rsid w:val="009B7B17"/>
    <w:rsid w:val="009D6B9A"/>
    <w:rsid w:val="009E46FB"/>
    <w:rsid w:val="00A03ECB"/>
    <w:rsid w:val="00A0419A"/>
    <w:rsid w:val="00A1276A"/>
    <w:rsid w:val="00A13EAC"/>
    <w:rsid w:val="00A149B5"/>
    <w:rsid w:val="00A15640"/>
    <w:rsid w:val="00A220DE"/>
    <w:rsid w:val="00A2323C"/>
    <w:rsid w:val="00A23E74"/>
    <w:rsid w:val="00A27229"/>
    <w:rsid w:val="00A31B40"/>
    <w:rsid w:val="00A37124"/>
    <w:rsid w:val="00A41D6B"/>
    <w:rsid w:val="00A44AE9"/>
    <w:rsid w:val="00A52FA8"/>
    <w:rsid w:val="00A53C86"/>
    <w:rsid w:val="00A54197"/>
    <w:rsid w:val="00A67C75"/>
    <w:rsid w:val="00A7110C"/>
    <w:rsid w:val="00A87FD0"/>
    <w:rsid w:val="00AA6B06"/>
    <w:rsid w:val="00AB239A"/>
    <w:rsid w:val="00AB4568"/>
    <w:rsid w:val="00AC679E"/>
    <w:rsid w:val="00AD22D4"/>
    <w:rsid w:val="00AD2719"/>
    <w:rsid w:val="00AD686F"/>
    <w:rsid w:val="00AE15A7"/>
    <w:rsid w:val="00AF6B5D"/>
    <w:rsid w:val="00B05C61"/>
    <w:rsid w:val="00B07837"/>
    <w:rsid w:val="00B11D8E"/>
    <w:rsid w:val="00B1557E"/>
    <w:rsid w:val="00B16475"/>
    <w:rsid w:val="00B36E1B"/>
    <w:rsid w:val="00B44414"/>
    <w:rsid w:val="00B47ABA"/>
    <w:rsid w:val="00B57583"/>
    <w:rsid w:val="00BA5286"/>
    <w:rsid w:val="00BA54AE"/>
    <w:rsid w:val="00BB35FC"/>
    <w:rsid w:val="00BD213C"/>
    <w:rsid w:val="00BE6783"/>
    <w:rsid w:val="00BF782A"/>
    <w:rsid w:val="00C107A5"/>
    <w:rsid w:val="00C11A3D"/>
    <w:rsid w:val="00C209EE"/>
    <w:rsid w:val="00C33816"/>
    <w:rsid w:val="00C44622"/>
    <w:rsid w:val="00CA0B5A"/>
    <w:rsid w:val="00CB0853"/>
    <w:rsid w:val="00CB3FBC"/>
    <w:rsid w:val="00CB4F22"/>
    <w:rsid w:val="00CB7E88"/>
    <w:rsid w:val="00CC04B9"/>
    <w:rsid w:val="00CC056C"/>
    <w:rsid w:val="00CD4EF0"/>
    <w:rsid w:val="00CD66EC"/>
    <w:rsid w:val="00CF4DAF"/>
    <w:rsid w:val="00CF79A4"/>
    <w:rsid w:val="00D01F93"/>
    <w:rsid w:val="00D067C6"/>
    <w:rsid w:val="00D1094F"/>
    <w:rsid w:val="00D16F7D"/>
    <w:rsid w:val="00D17671"/>
    <w:rsid w:val="00D21059"/>
    <w:rsid w:val="00D22F31"/>
    <w:rsid w:val="00D33F9E"/>
    <w:rsid w:val="00D34ECC"/>
    <w:rsid w:val="00D37934"/>
    <w:rsid w:val="00D4048C"/>
    <w:rsid w:val="00D54F2B"/>
    <w:rsid w:val="00D62A67"/>
    <w:rsid w:val="00D64952"/>
    <w:rsid w:val="00D866F4"/>
    <w:rsid w:val="00DA44B5"/>
    <w:rsid w:val="00DA62E4"/>
    <w:rsid w:val="00DA77BD"/>
    <w:rsid w:val="00DB00B9"/>
    <w:rsid w:val="00DB5636"/>
    <w:rsid w:val="00DB6BFA"/>
    <w:rsid w:val="00DC1363"/>
    <w:rsid w:val="00DC20C1"/>
    <w:rsid w:val="00DC3033"/>
    <w:rsid w:val="00DC3565"/>
    <w:rsid w:val="00DE45DD"/>
    <w:rsid w:val="00E01250"/>
    <w:rsid w:val="00E01E0F"/>
    <w:rsid w:val="00E11632"/>
    <w:rsid w:val="00E12305"/>
    <w:rsid w:val="00E12FCA"/>
    <w:rsid w:val="00E21091"/>
    <w:rsid w:val="00E25C1C"/>
    <w:rsid w:val="00E4398E"/>
    <w:rsid w:val="00E613C9"/>
    <w:rsid w:val="00E62129"/>
    <w:rsid w:val="00E64C94"/>
    <w:rsid w:val="00E749DF"/>
    <w:rsid w:val="00E8167B"/>
    <w:rsid w:val="00E83052"/>
    <w:rsid w:val="00E95C5C"/>
    <w:rsid w:val="00E96CD8"/>
    <w:rsid w:val="00EA047B"/>
    <w:rsid w:val="00EB26B0"/>
    <w:rsid w:val="00EB7C15"/>
    <w:rsid w:val="00EC52B3"/>
    <w:rsid w:val="00EC52EA"/>
    <w:rsid w:val="00EF4504"/>
    <w:rsid w:val="00F07AD6"/>
    <w:rsid w:val="00F20681"/>
    <w:rsid w:val="00F335C9"/>
    <w:rsid w:val="00F342F5"/>
    <w:rsid w:val="00F367C0"/>
    <w:rsid w:val="00F727A3"/>
    <w:rsid w:val="00F80DDE"/>
    <w:rsid w:val="00F939F1"/>
    <w:rsid w:val="00FA3233"/>
    <w:rsid w:val="00FA70C5"/>
    <w:rsid w:val="00FA75AB"/>
    <w:rsid w:val="00FB48D4"/>
    <w:rsid w:val="00FC1694"/>
    <w:rsid w:val="00FC5B00"/>
    <w:rsid w:val="00FD217F"/>
    <w:rsid w:val="00FE0177"/>
    <w:rsid w:val="00FE4753"/>
    <w:rsid w:val="00FF5B6C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8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018"/>
    <w:pPr>
      <w:jc w:val="center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700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700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0018"/>
  </w:style>
  <w:style w:type="paragraph" w:styleId="a8">
    <w:name w:val="footer"/>
    <w:basedOn w:val="a"/>
    <w:link w:val="a9"/>
    <w:rsid w:val="0027001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270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7001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2700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270018"/>
    <w:rPr>
      <w:color w:val="0000FF"/>
      <w:u w:val="single"/>
    </w:rPr>
  </w:style>
  <w:style w:type="paragraph" w:styleId="ab">
    <w:name w:val="No Spacing"/>
    <w:uiPriority w:val="1"/>
    <w:qFormat/>
    <w:rsid w:val="002700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email">
    <w:name w:val="b-message-head__email"/>
    <w:rsid w:val="00270018"/>
  </w:style>
  <w:style w:type="paragraph" w:customStyle="1" w:styleId="21">
    <w:name w:val="Основной текст 21"/>
    <w:basedOn w:val="a"/>
    <w:rsid w:val="00270018"/>
    <w:pPr>
      <w:suppressAutoHyphens/>
      <w:autoSpaceDE/>
      <w:autoSpaceDN/>
      <w:jc w:val="center"/>
    </w:pPr>
    <w:rPr>
      <w:sz w:val="24"/>
      <w:lang w:eastAsia="ar-SA"/>
    </w:rPr>
  </w:style>
  <w:style w:type="paragraph" w:styleId="ac">
    <w:name w:val="List Paragraph"/>
    <w:basedOn w:val="a"/>
    <w:uiPriority w:val="34"/>
    <w:qFormat/>
    <w:rsid w:val="008E478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11A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3C66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C66CA"/>
    <w:pPr>
      <w:widowControl w:val="0"/>
      <w:shd w:val="clear" w:color="auto" w:fill="FFFFFF"/>
      <w:autoSpaceDE/>
      <w:autoSpaceDN/>
      <w:spacing w:after="60" w:line="0" w:lineRule="atLeast"/>
      <w:jc w:val="center"/>
      <w:outlineLvl w:val="0"/>
    </w:pPr>
    <w:rPr>
      <w:sz w:val="22"/>
      <w:szCs w:val="22"/>
      <w:lang w:eastAsia="en-US"/>
    </w:rPr>
  </w:style>
  <w:style w:type="table" w:styleId="af">
    <w:name w:val="Table Grid"/>
    <w:basedOn w:val="a1"/>
    <w:uiPriority w:val="39"/>
    <w:rsid w:val="00CD4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Базовый"/>
    <w:rsid w:val="009443D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45AF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45A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018"/>
    <w:pPr>
      <w:jc w:val="center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700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700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0018"/>
  </w:style>
  <w:style w:type="paragraph" w:styleId="a8">
    <w:name w:val="footer"/>
    <w:basedOn w:val="a"/>
    <w:link w:val="a9"/>
    <w:rsid w:val="0027001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270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7001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2700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270018"/>
    <w:rPr>
      <w:color w:val="0000FF"/>
      <w:u w:val="single"/>
    </w:rPr>
  </w:style>
  <w:style w:type="paragraph" w:styleId="ab">
    <w:name w:val="No Spacing"/>
    <w:uiPriority w:val="1"/>
    <w:qFormat/>
    <w:rsid w:val="002700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email">
    <w:name w:val="b-message-head__email"/>
    <w:rsid w:val="00270018"/>
  </w:style>
  <w:style w:type="paragraph" w:customStyle="1" w:styleId="21">
    <w:name w:val="Основной текст 21"/>
    <w:basedOn w:val="a"/>
    <w:rsid w:val="00270018"/>
    <w:pPr>
      <w:suppressAutoHyphens/>
      <w:autoSpaceDE/>
      <w:autoSpaceDN/>
      <w:jc w:val="center"/>
    </w:pPr>
    <w:rPr>
      <w:sz w:val="24"/>
      <w:lang w:eastAsia="ar-SA"/>
    </w:rPr>
  </w:style>
  <w:style w:type="paragraph" w:styleId="ac">
    <w:name w:val="List Paragraph"/>
    <w:basedOn w:val="a"/>
    <w:uiPriority w:val="34"/>
    <w:qFormat/>
    <w:rsid w:val="008E478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11A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3C66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C66CA"/>
    <w:pPr>
      <w:widowControl w:val="0"/>
      <w:shd w:val="clear" w:color="auto" w:fill="FFFFFF"/>
      <w:autoSpaceDE/>
      <w:autoSpaceDN/>
      <w:spacing w:after="60" w:line="0" w:lineRule="atLeast"/>
      <w:jc w:val="center"/>
      <w:outlineLvl w:val="0"/>
    </w:pPr>
    <w:rPr>
      <w:sz w:val="22"/>
      <w:szCs w:val="22"/>
      <w:lang w:eastAsia="en-US"/>
    </w:rPr>
  </w:style>
  <w:style w:type="table" w:styleId="af">
    <w:name w:val="Table Grid"/>
    <w:basedOn w:val="a1"/>
    <w:uiPriority w:val="39"/>
    <w:rsid w:val="00CD4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Базовый"/>
    <w:rsid w:val="009443D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45AF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45A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F956-6087-4B45-B3C5-D503DCB5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СФЕРА</dc:creator>
  <cp:lastModifiedBy>Mng-03</cp:lastModifiedBy>
  <cp:revision>4</cp:revision>
  <cp:lastPrinted>2021-10-29T09:40:00Z</cp:lastPrinted>
  <dcterms:created xsi:type="dcterms:W3CDTF">2021-11-18T14:49:00Z</dcterms:created>
  <dcterms:modified xsi:type="dcterms:W3CDTF">2021-11-18T14:50:00Z</dcterms:modified>
</cp:coreProperties>
</file>