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E61EF" w14:textId="77777777" w:rsidR="00445AFF" w:rsidRDefault="00445AFF" w:rsidP="00DF0520">
      <w:pPr>
        <w:rPr>
          <w:b/>
          <w:bCs/>
        </w:rPr>
      </w:pPr>
    </w:p>
    <w:p w14:paraId="14FFBB4F" w14:textId="77777777" w:rsidR="00445AFF" w:rsidRPr="00CD16A4" w:rsidRDefault="00445AFF" w:rsidP="00445AFF">
      <w:pPr>
        <w:jc w:val="center"/>
        <w:rPr>
          <w:b/>
          <w:bCs/>
        </w:rPr>
      </w:pPr>
      <w:r w:rsidRPr="00CD16A4">
        <w:rPr>
          <w:b/>
          <w:bCs/>
        </w:rPr>
        <w:t>Медицинские противопоказания для пребывания в детском лагере:</w:t>
      </w:r>
    </w:p>
    <w:p w14:paraId="31C182FE" w14:textId="77777777" w:rsidR="00445AFF" w:rsidRPr="00CD16A4" w:rsidRDefault="00445AFF" w:rsidP="00445AFF">
      <w:pPr>
        <w:jc w:val="center"/>
        <w:rPr>
          <w:b/>
          <w:bCs/>
        </w:rPr>
      </w:pPr>
    </w:p>
    <w:p w14:paraId="67CB1413" w14:textId="77777777" w:rsidR="00445AFF" w:rsidRPr="00CD16A4" w:rsidRDefault="00445AFF" w:rsidP="00445AFF">
      <w:pPr>
        <w:pStyle w:val="af1"/>
        <w:spacing w:line="360" w:lineRule="auto"/>
        <w:jc w:val="both"/>
        <w:rPr>
          <w:b/>
          <w:bCs/>
        </w:rPr>
      </w:pPr>
      <w:r w:rsidRPr="00CD16A4">
        <w:rPr>
          <w:b/>
          <w:bCs/>
        </w:rPr>
        <w:t xml:space="preserve">- </w:t>
      </w:r>
      <w:r w:rsidRPr="00CD16A4"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14:paraId="74CE19E1" w14:textId="77777777" w:rsidR="00445AFF" w:rsidRPr="00CD16A4" w:rsidRDefault="00445AFF" w:rsidP="00445AFF">
      <w:pPr>
        <w:pStyle w:val="af1"/>
        <w:spacing w:line="360" w:lineRule="auto"/>
        <w:jc w:val="both"/>
        <w:rPr>
          <w:b/>
          <w:bCs/>
        </w:rPr>
      </w:pPr>
      <w:r w:rsidRPr="00CD16A4">
        <w:rPr>
          <w:b/>
          <w:bCs/>
        </w:rPr>
        <w:t xml:space="preserve">- </w:t>
      </w:r>
      <w:r w:rsidRPr="00CD16A4">
        <w:t xml:space="preserve">инфекционные и паразитарные болезни, в том числе с поражением глаз и кожи, </w:t>
      </w:r>
      <w:proofErr w:type="spellStart"/>
      <w:r w:rsidRPr="00CD16A4">
        <w:t>инфестации</w:t>
      </w:r>
      <w:proofErr w:type="spellEnd"/>
      <w:r w:rsidRPr="00CD16A4">
        <w:t xml:space="preserve"> (педикулез, чесотка) </w:t>
      </w:r>
      <w:r w:rsidRPr="00CD16A4">
        <w:rPr>
          <w:b/>
          <w:bCs/>
        </w:rPr>
        <w:t xml:space="preserve">- </w:t>
      </w:r>
      <w:r w:rsidRPr="00CD16A4">
        <w:t>в период до окончания срока изоляции;</w:t>
      </w:r>
    </w:p>
    <w:p w14:paraId="21C3CC0B" w14:textId="77777777" w:rsidR="00445AFF" w:rsidRPr="00CD16A4" w:rsidRDefault="00445AFF" w:rsidP="00445AFF">
      <w:pPr>
        <w:pStyle w:val="af1"/>
        <w:spacing w:line="360" w:lineRule="auto"/>
        <w:jc w:val="both"/>
        <w:rPr>
          <w:b/>
          <w:bCs/>
        </w:rPr>
      </w:pPr>
      <w:r w:rsidRPr="00CD16A4">
        <w:rPr>
          <w:b/>
          <w:bCs/>
        </w:rPr>
        <w:t>-</w:t>
      </w:r>
      <w:r w:rsidRPr="00CD16A4">
        <w:t xml:space="preserve"> установленный диагноз "</w:t>
      </w:r>
      <w:proofErr w:type="spellStart"/>
      <w:r w:rsidRPr="00CD16A4">
        <w:t>бактерионосительство</w:t>
      </w:r>
      <w:proofErr w:type="spellEnd"/>
      <w:r w:rsidRPr="00CD16A4">
        <w:t xml:space="preserve"> возбудителей кишечных инфекций, дифтерии";</w:t>
      </w:r>
    </w:p>
    <w:p w14:paraId="6F778CD9" w14:textId="77777777" w:rsidR="00445AFF" w:rsidRPr="00CD16A4" w:rsidRDefault="00445AFF" w:rsidP="00445AFF">
      <w:pPr>
        <w:pStyle w:val="af1"/>
        <w:spacing w:line="360" w:lineRule="auto"/>
        <w:jc w:val="both"/>
        <w:rPr>
          <w:b/>
          <w:bCs/>
        </w:rPr>
      </w:pPr>
      <w:r w:rsidRPr="00CD16A4">
        <w:rPr>
          <w:b/>
          <w:bCs/>
        </w:rPr>
        <w:t>-</w:t>
      </w:r>
      <w:r w:rsidRPr="00CD16A4">
        <w:t xml:space="preserve"> активный туберкулез любой локализации;</w:t>
      </w:r>
    </w:p>
    <w:p w14:paraId="58634C47" w14:textId="77777777" w:rsidR="00445AFF" w:rsidRPr="00CD16A4" w:rsidRDefault="00445AFF" w:rsidP="00445AFF">
      <w:pPr>
        <w:pStyle w:val="af1"/>
        <w:spacing w:line="360" w:lineRule="auto"/>
        <w:jc w:val="both"/>
        <w:rPr>
          <w:b/>
          <w:bCs/>
        </w:rPr>
      </w:pPr>
      <w:r w:rsidRPr="00CD16A4">
        <w:rPr>
          <w:b/>
          <w:bCs/>
        </w:rPr>
        <w:t xml:space="preserve">- </w:t>
      </w:r>
      <w:r w:rsidRPr="00CD16A4">
        <w:rPr>
          <w:bCs/>
        </w:rPr>
        <w:t>наличие контакта с инфекционными больными в течение 21 календарного дня перед заездом;</w:t>
      </w:r>
    </w:p>
    <w:p w14:paraId="74722BE9" w14:textId="77777777" w:rsidR="00445AFF" w:rsidRPr="00CD16A4" w:rsidRDefault="00445AFF" w:rsidP="00445AFF">
      <w:pPr>
        <w:spacing w:line="360" w:lineRule="auto"/>
        <w:jc w:val="both"/>
      </w:pPr>
      <w:r w:rsidRPr="00CD16A4">
        <w:rPr>
          <w:b/>
          <w:bCs/>
        </w:rPr>
        <w:t xml:space="preserve">- </w:t>
      </w:r>
      <w:r w:rsidRPr="00CD16A4">
        <w:t>отсутствие профилактических прививок в случае возникновения массовых инфекционных заболеваний или при угрозе возникновения эпидемий;</w:t>
      </w:r>
    </w:p>
    <w:p w14:paraId="5B0B8DF7" w14:textId="77777777" w:rsidR="00445AFF" w:rsidRPr="00CD16A4" w:rsidRDefault="00445AFF" w:rsidP="00445AFF">
      <w:pPr>
        <w:pStyle w:val="af1"/>
        <w:spacing w:line="360" w:lineRule="auto"/>
        <w:jc w:val="both"/>
        <w:rPr>
          <w:b/>
          <w:bCs/>
        </w:rPr>
      </w:pPr>
      <w:r w:rsidRPr="00CD16A4">
        <w:rPr>
          <w:b/>
          <w:bCs/>
        </w:rPr>
        <w:t xml:space="preserve">- </w:t>
      </w:r>
      <w:r w:rsidRPr="00CD16A4">
        <w:t>злокачественные новообразования, требующие лечения, в том числе проведения химиотерапии;</w:t>
      </w:r>
    </w:p>
    <w:p w14:paraId="6552348A" w14:textId="77777777" w:rsidR="00445AFF" w:rsidRPr="00CD16A4" w:rsidRDefault="00445AFF" w:rsidP="00445AFF">
      <w:pPr>
        <w:pStyle w:val="af1"/>
        <w:spacing w:line="360" w:lineRule="auto"/>
        <w:jc w:val="both"/>
        <w:rPr>
          <w:b/>
          <w:bCs/>
        </w:rPr>
      </w:pPr>
      <w:r w:rsidRPr="00CD16A4">
        <w:rPr>
          <w:b/>
          <w:bCs/>
        </w:rPr>
        <w:t xml:space="preserve">- </w:t>
      </w:r>
      <w:r w:rsidRPr="00CD16A4">
        <w:t>эпилепсия с текущими приступами, в том числе резистентная к проводимому лечению;</w:t>
      </w:r>
    </w:p>
    <w:p w14:paraId="1DB67CFC" w14:textId="77777777" w:rsidR="00445AFF" w:rsidRPr="00CD16A4" w:rsidRDefault="00445AFF" w:rsidP="00445AFF">
      <w:pPr>
        <w:pStyle w:val="af1"/>
        <w:spacing w:line="360" w:lineRule="auto"/>
        <w:jc w:val="both"/>
        <w:rPr>
          <w:b/>
          <w:bCs/>
        </w:rPr>
      </w:pPr>
      <w:r w:rsidRPr="00CD16A4">
        <w:rPr>
          <w:b/>
          <w:bCs/>
        </w:rPr>
        <w:t xml:space="preserve">- </w:t>
      </w:r>
      <w:r w:rsidRPr="00CD16A4">
        <w:t>эпилепсия с медикаментозной ремиссией менее 1 года;</w:t>
      </w:r>
    </w:p>
    <w:p w14:paraId="7CE583C5" w14:textId="77777777" w:rsidR="00445AFF" w:rsidRPr="00CD16A4" w:rsidRDefault="00445AFF" w:rsidP="00445AFF">
      <w:pPr>
        <w:pStyle w:val="af1"/>
        <w:spacing w:line="360" w:lineRule="auto"/>
        <w:jc w:val="both"/>
        <w:rPr>
          <w:b/>
          <w:bCs/>
        </w:rPr>
      </w:pPr>
      <w:r w:rsidRPr="00CD16A4">
        <w:rPr>
          <w:b/>
          <w:bCs/>
        </w:rPr>
        <w:t xml:space="preserve">- </w:t>
      </w:r>
      <w:r w:rsidRPr="00CD16A4">
        <w:t>кахексия;</w:t>
      </w:r>
    </w:p>
    <w:p w14:paraId="0BFD0D90" w14:textId="77777777" w:rsidR="00445AFF" w:rsidRPr="00CD16A4" w:rsidRDefault="00445AFF" w:rsidP="00445AFF">
      <w:pPr>
        <w:pStyle w:val="af1"/>
        <w:spacing w:line="360" w:lineRule="auto"/>
        <w:jc w:val="both"/>
        <w:rPr>
          <w:b/>
          <w:bCs/>
        </w:rPr>
      </w:pPr>
      <w:r w:rsidRPr="00CD16A4">
        <w:rPr>
          <w:b/>
          <w:bCs/>
        </w:rPr>
        <w:t>-</w:t>
      </w:r>
      <w:r w:rsidRPr="00CD16A4">
        <w:t xml:space="preserve"> психические расстройства и расстройства поведения, вызванные употреблением </w:t>
      </w:r>
      <w:proofErr w:type="spellStart"/>
      <w:r w:rsidRPr="00CD16A4">
        <w:t>психоактивных</w:t>
      </w:r>
      <w:proofErr w:type="spellEnd"/>
      <w:r w:rsidRPr="00CD16A4">
        <w:t xml:space="preserve">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14:paraId="05FDFD7F" w14:textId="77777777" w:rsidR="00445AFF" w:rsidRPr="00CD16A4" w:rsidRDefault="00445AFF" w:rsidP="00445AFF">
      <w:pPr>
        <w:pStyle w:val="af1"/>
        <w:spacing w:line="360" w:lineRule="auto"/>
        <w:jc w:val="both"/>
        <w:rPr>
          <w:b/>
          <w:bCs/>
        </w:rPr>
      </w:pPr>
      <w:r w:rsidRPr="00CD16A4">
        <w:rPr>
          <w:b/>
          <w:bCs/>
        </w:rPr>
        <w:t>-</w:t>
      </w:r>
      <w:r w:rsidRPr="00CD16A4">
        <w:t xml:space="preserve"> хронические заболевания, требующие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питания);</w:t>
      </w:r>
    </w:p>
    <w:p w14:paraId="7BF29CBE" w14:textId="77777777" w:rsidR="00445AFF" w:rsidRPr="00CD16A4" w:rsidRDefault="00445AFF" w:rsidP="00445AFF">
      <w:pPr>
        <w:pStyle w:val="af1"/>
        <w:spacing w:line="360" w:lineRule="auto"/>
        <w:jc w:val="both"/>
      </w:pPr>
      <w:r w:rsidRPr="00CD16A4">
        <w:rPr>
          <w:b/>
          <w:bCs/>
        </w:rPr>
        <w:t>-</w:t>
      </w:r>
      <w:r w:rsidRPr="00CD16A4">
        <w:t xml:space="preserve"> </w:t>
      </w:r>
      <w:proofErr w:type="spellStart"/>
      <w:r w:rsidRPr="00CD16A4">
        <w:t>энурез</w:t>
      </w:r>
      <w:proofErr w:type="spellEnd"/>
      <w:r w:rsidRPr="00CD16A4">
        <w:t xml:space="preserve">, </w:t>
      </w:r>
      <w:proofErr w:type="spellStart"/>
      <w:r w:rsidRPr="00CD16A4">
        <w:t>энкопрез</w:t>
      </w:r>
      <w:proofErr w:type="spellEnd"/>
      <w:r w:rsidRPr="00CD16A4">
        <w:t>.</w:t>
      </w:r>
    </w:p>
    <w:p w14:paraId="25741A4A" w14:textId="77777777" w:rsidR="00445AFF" w:rsidRDefault="00445AFF" w:rsidP="00445AFF">
      <w:pPr>
        <w:autoSpaceDE/>
        <w:autoSpaceDN/>
        <w:spacing w:after="200"/>
        <w:ind w:firstLine="709"/>
        <w:jc w:val="both"/>
        <w:rPr>
          <w:rFonts w:eastAsiaTheme="minorHAnsi"/>
          <w:lang w:eastAsia="en-US"/>
        </w:rPr>
      </w:pPr>
    </w:p>
    <w:p w14:paraId="05D518FC" w14:textId="77777777" w:rsidR="00445AFF" w:rsidRPr="00670D86" w:rsidRDefault="00445AFF" w:rsidP="00670D86">
      <w:pPr>
        <w:autoSpaceDE/>
        <w:autoSpaceDN/>
        <w:spacing w:after="200"/>
        <w:ind w:firstLine="709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445AFF" w:rsidRPr="00670D86" w:rsidSect="00AA6B06">
      <w:headerReference w:type="default" r:id="rId9"/>
      <w:footerReference w:type="even" r:id="rId10"/>
      <w:footerReference w:type="default" r:id="rId11"/>
      <w:pgSz w:w="11907" w:h="16840" w:code="9"/>
      <w:pgMar w:top="567" w:right="425" w:bottom="284" w:left="992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BC315" w14:textId="77777777" w:rsidR="005A3B46" w:rsidRDefault="005A3B46">
      <w:r>
        <w:separator/>
      </w:r>
    </w:p>
  </w:endnote>
  <w:endnote w:type="continuationSeparator" w:id="0">
    <w:p w14:paraId="74A9322C" w14:textId="77777777" w:rsidR="005A3B46" w:rsidRDefault="005A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E24F8" w14:textId="77777777" w:rsidR="005A3B46" w:rsidRDefault="005A3B46" w:rsidP="00896AD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BCF88B" w14:textId="77777777" w:rsidR="005A3B46" w:rsidRDefault="005A3B4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2676" w14:textId="77777777" w:rsidR="005A3B46" w:rsidRDefault="005A3B4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BBB3" w14:textId="77777777" w:rsidR="005A3B46" w:rsidRDefault="005A3B46">
      <w:r>
        <w:separator/>
      </w:r>
    </w:p>
  </w:footnote>
  <w:footnote w:type="continuationSeparator" w:id="0">
    <w:p w14:paraId="2B47C7C7" w14:textId="77777777" w:rsidR="005A3B46" w:rsidRDefault="005A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080458"/>
      <w:docPartObj>
        <w:docPartGallery w:val="Page Numbers (Top of Page)"/>
        <w:docPartUnique/>
      </w:docPartObj>
    </w:sdtPr>
    <w:sdtEndPr/>
    <w:sdtContent>
      <w:p w14:paraId="18A7AE2E" w14:textId="54B46407" w:rsidR="005A3B46" w:rsidRDefault="005A3B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520">
          <w:rPr>
            <w:noProof/>
          </w:rPr>
          <w:t>2</w:t>
        </w:r>
        <w:r>
          <w:fldChar w:fldCharType="end"/>
        </w:r>
      </w:p>
    </w:sdtContent>
  </w:sdt>
  <w:p w14:paraId="44052169" w14:textId="77777777" w:rsidR="005A3B46" w:rsidRDefault="005A3B46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15E6D09"/>
    <w:multiLevelType w:val="multilevel"/>
    <w:tmpl w:val="44B66BC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1440"/>
      </w:pPr>
      <w:rPr>
        <w:rFonts w:hint="default"/>
      </w:rPr>
    </w:lvl>
  </w:abstractNum>
  <w:abstractNum w:abstractNumId="4">
    <w:nsid w:val="36BB6EB2"/>
    <w:multiLevelType w:val="hybridMultilevel"/>
    <w:tmpl w:val="FB104C2A"/>
    <w:lvl w:ilvl="0" w:tplc="41CC8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75999"/>
    <w:multiLevelType w:val="hybridMultilevel"/>
    <w:tmpl w:val="D3DE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08E4"/>
    <w:multiLevelType w:val="multilevel"/>
    <w:tmpl w:val="9D601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74E7397"/>
    <w:multiLevelType w:val="hybridMultilevel"/>
    <w:tmpl w:val="11A65EF4"/>
    <w:lvl w:ilvl="0" w:tplc="45A897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0947A2"/>
    <w:multiLevelType w:val="hybridMultilevel"/>
    <w:tmpl w:val="B186F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D6DCE"/>
    <w:multiLevelType w:val="multilevel"/>
    <w:tmpl w:val="F784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3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18"/>
    <w:rsid w:val="00035011"/>
    <w:rsid w:val="00036304"/>
    <w:rsid w:val="000451D1"/>
    <w:rsid w:val="0004797E"/>
    <w:rsid w:val="0005032D"/>
    <w:rsid w:val="00055EE0"/>
    <w:rsid w:val="00056347"/>
    <w:rsid w:val="00056D89"/>
    <w:rsid w:val="00056E76"/>
    <w:rsid w:val="00063B13"/>
    <w:rsid w:val="00065E92"/>
    <w:rsid w:val="000661E6"/>
    <w:rsid w:val="00067956"/>
    <w:rsid w:val="000850B7"/>
    <w:rsid w:val="0009744B"/>
    <w:rsid w:val="00097613"/>
    <w:rsid w:val="000A46F2"/>
    <w:rsid w:val="000B13A1"/>
    <w:rsid w:val="000B4763"/>
    <w:rsid w:val="000C3831"/>
    <w:rsid w:val="000E3AB2"/>
    <w:rsid w:val="000F2BC4"/>
    <w:rsid w:val="000F3EED"/>
    <w:rsid w:val="000F4375"/>
    <w:rsid w:val="000F5A25"/>
    <w:rsid w:val="00110A11"/>
    <w:rsid w:val="001132B0"/>
    <w:rsid w:val="0011668F"/>
    <w:rsid w:val="00117625"/>
    <w:rsid w:val="00125883"/>
    <w:rsid w:val="0013755B"/>
    <w:rsid w:val="00170FB5"/>
    <w:rsid w:val="00175F2E"/>
    <w:rsid w:val="0017646D"/>
    <w:rsid w:val="001764C6"/>
    <w:rsid w:val="00181F05"/>
    <w:rsid w:val="00182882"/>
    <w:rsid w:val="0018318C"/>
    <w:rsid w:val="001A08C5"/>
    <w:rsid w:val="001A10B2"/>
    <w:rsid w:val="001B418B"/>
    <w:rsid w:val="001C4B28"/>
    <w:rsid w:val="001D2B5A"/>
    <w:rsid w:val="001D60A3"/>
    <w:rsid w:val="001E7F8D"/>
    <w:rsid w:val="001F1E09"/>
    <w:rsid w:val="001F2BCB"/>
    <w:rsid w:val="001F76BD"/>
    <w:rsid w:val="00204988"/>
    <w:rsid w:val="002147D6"/>
    <w:rsid w:val="0022252D"/>
    <w:rsid w:val="00222C14"/>
    <w:rsid w:val="00226DE0"/>
    <w:rsid w:val="00227BE8"/>
    <w:rsid w:val="002301A7"/>
    <w:rsid w:val="0023448A"/>
    <w:rsid w:val="00247F40"/>
    <w:rsid w:val="00251FFB"/>
    <w:rsid w:val="0026004E"/>
    <w:rsid w:val="00263459"/>
    <w:rsid w:val="00270018"/>
    <w:rsid w:val="00287579"/>
    <w:rsid w:val="002971C0"/>
    <w:rsid w:val="002A5D39"/>
    <w:rsid w:val="002D5970"/>
    <w:rsid w:val="002E6327"/>
    <w:rsid w:val="002F4CF1"/>
    <w:rsid w:val="00306155"/>
    <w:rsid w:val="00307195"/>
    <w:rsid w:val="003076E0"/>
    <w:rsid w:val="00313014"/>
    <w:rsid w:val="0031579C"/>
    <w:rsid w:val="00315F64"/>
    <w:rsid w:val="00336D9B"/>
    <w:rsid w:val="00341353"/>
    <w:rsid w:val="0034535F"/>
    <w:rsid w:val="003478C7"/>
    <w:rsid w:val="00352AE3"/>
    <w:rsid w:val="00354660"/>
    <w:rsid w:val="0035690F"/>
    <w:rsid w:val="0036079D"/>
    <w:rsid w:val="003675CA"/>
    <w:rsid w:val="00371779"/>
    <w:rsid w:val="003724E7"/>
    <w:rsid w:val="0038233C"/>
    <w:rsid w:val="003847FB"/>
    <w:rsid w:val="00387D04"/>
    <w:rsid w:val="0039051D"/>
    <w:rsid w:val="00395BA5"/>
    <w:rsid w:val="003A12FF"/>
    <w:rsid w:val="003C6449"/>
    <w:rsid w:val="003C66CA"/>
    <w:rsid w:val="003D151B"/>
    <w:rsid w:val="003D36BB"/>
    <w:rsid w:val="003D36DA"/>
    <w:rsid w:val="003E6F7C"/>
    <w:rsid w:val="003F6D4D"/>
    <w:rsid w:val="00401E8A"/>
    <w:rsid w:val="00402B6C"/>
    <w:rsid w:val="00413FFD"/>
    <w:rsid w:val="00424683"/>
    <w:rsid w:val="00443C94"/>
    <w:rsid w:val="00445AFF"/>
    <w:rsid w:val="00453444"/>
    <w:rsid w:val="00481594"/>
    <w:rsid w:val="00481BDB"/>
    <w:rsid w:val="00486BCD"/>
    <w:rsid w:val="00494F3F"/>
    <w:rsid w:val="004A64F1"/>
    <w:rsid w:val="004C13D8"/>
    <w:rsid w:val="004C3285"/>
    <w:rsid w:val="004C5D0C"/>
    <w:rsid w:val="004C7995"/>
    <w:rsid w:val="004D0E29"/>
    <w:rsid w:val="004D676E"/>
    <w:rsid w:val="004E4B61"/>
    <w:rsid w:val="004F1DF8"/>
    <w:rsid w:val="004F4847"/>
    <w:rsid w:val="004F71DF"/>
    <w:rsid w:val="0050005E"/>
    <w:rsid w:val="00503A10"/>
    <w:rsid w:val="00517DE0"/>
    <w:rsid w:val="00520C8B"/>
    <w:rsid w:val="0052468F"/>
    <w:rsid w:val="00534C2C"/>
    <w:rsid w:val="00543302"/>
    <w:rsid w:val="00546776"/>
    <w:rsid w:val="00551A04"/>
    <w:rsid w:val="00552A25"/>
    <w:rsid w:val="00556102"/>
    <w:rsid w:val="00570536"/>
    <w:rsid w:val="00572266"/>
    <w:rsid w:val="005A0111"/>
    <w:rsid w:val="005A3B46"/>
    <w:rsid w:val="005A7025"/>
    <w:rsid w:val="005B0DF4"/>
    <w:rsid w:val="005C61BE"/>
    <w:rsid w:val="005C6977"/>
    <w:rsid w:val="005D300B"/>
    <w:rsid w:val="005D3DFA"/>
    <w:rsid w:val="005D760A"/>
    <w:rsid w:val="005E2244"/>
    <w:rsid w:val="005F5E27"/>
    <w:rsid w:val="0060111D"/>
    <w:rsid w:val="006055D2"/>
    <w:rsid w:val="006172EA"/>
    <w:rsid w:val="00625E73"/>
    <w:rsid w:val="00635310"/>
    <w:rsid w:val="00642754"/>
    <w:rsid w:val="00643D7F"/>
    <w:rsid w:val="00646555"/>
    <w:rsid w:val="00660BCC"/>
    <w:rsid w:val="00667696"/>
    <w:rsid w:val="00670CA0"/>
    <w:rsid w:val="00670D86"/>
    <w:rsid w:val="006764CD"/>
    <w:rsid w:val="006800B1"/>
    <w:rsid w:val="006963C9"/>
    <w:rsid w:val="006A174E"/>
    <w:rsid w:val="006B1BF5"/>
    <w:rsid w:val="006B7BED"/>
    <w:rsid w:val="006C323F"/>
    <w:rsid w:val="006C3EC0"/>
    <w:rsid w:val="006D55B1"/>
    <w:rsid w:val="006D6948"/>
    <w:rsid w:val="006D6B26"/>
    <w:rsid w:val="006D7A9E"/>
    <w:rsid w:val="006E216C"/>
    <w:rsid w:val="006F2C81"/>
    <w:rsid w:val="006F63B1"/>
    <w:rsid w:val="007173F7"/>
    <w:rsid w:val="007178CC"/>
    <w:rsid w:val="00736EF2"/>
    <w:rsid w:val="00740A08"/>
    <w:rsid w:val="00746230"/>
    <w:rsid w:val="00750715"/>
    <w:rsid w:val="00757A20"/>
    <w:rsid w:val="00776B3C"/>
    <w:rsid w:val="00782225"/>
    <w:rsid w:val="00782808"/>
    <w:rsid w:val="0078410D"/>
    <w:rsid w:val="00784B23"/>
    <w:rsid w:val="00794F38"/>
    <w:rsid w:val="00795654"/>
    <w:rsid w:val="007A7E6D"/>
    <w:rsid w:val="007B25E7"/>
    <w:rsid w:val="007B4AEE"/>
    <w:rsid w:val="007B6893"/>
    <w:rsid w:val="007B6D45"/>
    <w:rsid w:val="007C0800"/>
    <w:rsid w:val="007C4DE8"/>
    <w:rsid w:val="007E2F6F"/>
    <w:rsid w:val="007E4276"/>
    <w:rsid w:val="007F1CE1"/>
    <w:rsid w:val="007F3499"/>
    <w:rsid w:val="00800BC6"/>
    <w:rsid w:val="0082259B"/>
    <w:rsid w:val="008246A7"/>
    <w:rsid w:val="008474C2"/>
    <w:rsid w:val="00865978"/>
    <w:rsid w:val="00866ABA"/>
    <w:rsid w:val="0086777A"/>
    <w:rsid w:val="00870340"/>
    <w:rsid w:val="00893050"/>
    <w:rsid w:val="00896AD5"/>
    <w:rsid w:val="008A18D5"/>
    <w:rsid w:val="008A1F60"/>
    <w:rsid w:val="008B0862"/>
    <w:rsid w:val="008B571F"/>
    <w:rsid w:val="008C0AF8"/>
    <w:rsid w:val="008C184A"/>
    <w:rsid w:val="008D35F2"/>
    <w:rsid w:val="008D6D9E"/>
    <w:rsid w:val="008E09CA"/>
    <w:rsid w:val="008E3526"/>
    <w:rsid w:val="008E4789"/>
    <w:rsid w:val="008E4C72"/>
    <w:rsid w:val="008E69DF"/>
    <w:rsid w:val="008E700B"/>
    <w:rsid w:val="008F3012"/>
    <w:rsid w:val="008F392E"/>
    <w:rsid w:val="008F3CD2"/>
    <w:rsid w:val="008F6CD9"/>
    <w:rsid w:val="009022FB"/>
    <w:rsid w:val="0091391C"/>
    <w:rsid w:val="00914517"/>
    <w:rsid w:val="00915FFA"/>
    <w:rsid w:val="009227AF"/>
    <w:rsid w:val="009268E6"/>
    <w:rsid w:val="009378D7"/>
    <w:rsid w:val="0094366B"/>
    <w:rsid w:val="009443D3"/>
    <w:rsid w:val="009503C8"/>
    <w:rsid w:val="00951E67"/>
    <w:rsid w:val="009700C2"/>
    <w:rsid w:val="009920B7"/>
    <w:rsid w:val="009A26E4"/>
    <w:rsid w:val="009B2817"/>
    <w:rsid w:val="009B7B17"/>
    <w:rsid w:val="009D6B9A"/>
    <w:rsid w:val="009E46FB"/>
    <w:rsid w:val="00A03ECB"/>
    <w:rsid w:val="00A0419A"/>
    <w:rsid w:val="00A1276A"/>
    <w:rsid w:val="00A13EAC"/>
    <w:rsid w:val="00A149B5"/>
    <w:rsid w:val="00A15640"/>
    <w:rsid w:val="00A220DE"/>
    <w:rsid w:val="00A2323C"/>
    <w:rsid w:val="00A23E74"/>
    <w:rsid w:val="00A27229"/>
    <w:rsid w:val="00A31B40"/>
    <w:rsid w:val="00A37124"/>
    <w:rsid w:val="00A41D6B"/>
    <w:rsid w:val="00A44AE9"/>
    <w:rsid w:val="00A52FA8"/>
    <w:rsid w:val="00A53C86"/>
    <w:rsid w:val="00A54197"/>
    <w:rsid w:val="00A67C75"/>
    <w:rsid w:val="00A7110C"/>
    <w:rsid w:val="00A87FD0"/>
    <w:rsid w:val="00AA6B06"/>
    <w:rsid w:val="00AB239A"/>
    <w:rsid w:val="00AB4568"/>
    <w:rsid w:val="00AC679E"/>
    <w:rsid w:val="00AD22D4"/>
    <w:rsid w:val="00AD2719"/>
    <w:rsid w:val="00AD686F"/>
    <w:rsid w:val="00AE15A7"/>
    <w:rsid w:val="00AF6B5D"/>
    <w:rsid w:val="00B05C61"/>
    <w:rsid w:val="00B07837"/>
    <w:rsid w:val="00B11D8E"/>
    <w:rsid w:val="00B1557E"/>
    <w:rsid w:val="00B16475"/>
    <w:rsid w:val="00B36E1B"/>
    <w:rsid w:val="00B44414"/>
    <w:rsid w:val="00B47ABA"/>
    <w:rsid w:val="00B57583"/>
    <w:rsid w:val="00BA5286"/>
    <w:rsid w:val="00BA54AE"/>
    <w:rsid w:val="00BB35FC"/>
    <w:rsid w:val="00BD213C"/>
    <w:rsid w:val="00BE6783"/>
    <w:rsid w:val="00BF782A"/>
    <w:rsid w:val="00C107A5"/>
    <w:rsid w:val="00C11A3D"/>
    <w:rsid w:val="00C209EE"/>
    <w:rsid w:val="00C33816"/>
    <w:rsid w:val="00C44622"/>
    <w:rsid w:val="00CA0B5A"/>
    <w:rsid w:val="00CB0853"/>
    <w:rsid w:val="00CB3FBC"/>
    <w:rsid w:val="00CB4F22"/>
    <w:rsid w:val="00CB7E88"/>
    <w:rsid w:val="00CC04B9"/>
    <w:rsid w:val="00CC056C"/>
    <w:rsid w:val="00CD4EF0"/>
    <w:rsid w:val="00CD66EC"/>
    <w:rsid w:val="00CF4DAF"/>
    <w:rsid w:val="00CF79A4"/>
    <w:rsid w:val="00D01F93"/>
    <w:rsid w:val="00D067C6"/>
    <w:rsid w:val="00D1094F"/>
    <w:rsid w:val="00D16F7D"/>
    <w:rsid w:val="00D17671"/>
    <w:rsid w:val="00D21059"/>
    <w:rsid w:val="00D22F31"/>
    <w:rsid w:val="00D33F9E"/>
    <w:rsid w:val="00D34ECC"/>
    <w:rsid w:val="00D37934"/>
    <w:rsid w:val="00D4048C"/>
    <w:rsid w:val="00D54F2B"/>
    <w:rsid w:val="00D62A67"/>
    <w:rsid w:val="00D64952"/>
    <w:rsid w:val="00D866F4"/>
    <w:rsid w:val="00DA44B5"/>
    <w:rsid w:val="00DA62E4"/>
    <w:rsid w:val="00DA6910"/>
    <w:rsid w:val="00DA77BD"/>
    <w:rsid w:val="00DB00B9"/>
    <w:rsid w:val="00DB5636"/>
    <w:rsid w:val="00DB6BFA"/>
    <w:rsid w:val="00DC1363"/>
    <w:rsid w:val="00DC20C1"/>
    <w:rsid w:val="00DC3033"/>
    <w:rsid w:val="00DC3565"/>
    <w:rsid w:val="00DE45DD"/>
    <w:rsid w:val="00DF0520"/>
    <w:rsid w:val="00E01250"/>
    <w:rsid w:val="00E01E0F"/>
    <w:rsid w:val="00E11632"/>
    <w:rsid w:val="00E12305"/>
    <w:rsid w:val="00E12FCA"/>
    <w:rsid w:val="00E21091"/>
    <w:rsid w:val="00E25C1C"/>
    <w:rsid w:val="00E4398E"/>
    <w:rsid w:val="00E613C9"/>
    <w:rsid w:val="00E62129"/>
    <w:rsid w:val="00E64C94"/>
    <w:rsid w:val="00E749DF"/>
    <w:rsid w:val="00E8167B"/>
    <w:rsid w:val="00E83052"/>
    <w:rsid w:val="00E95C5C"/>
    <w:rsid w:val="00E96CD8"/>
    <w:rsid w:val="00EA047B"/>
    <w:rsid w:val="00EB26B0"/>
    <w:rsid w:val="00EB7C15"/>
    <w:rsid w:val="00EC52B3"/>
    <w:rsid w:val="00EC52EA"/>
    <w:rsid w:val="00EF4504"/>
    <w:rsid w:val="00F07AD6"/>
    <w:rsid w:val="00F20681"/>
    <w:rsid w:val="00F335C9"/>
    <w:rsid w:val="00F342F5"/>
    <w:rsid w:val="00F367C0"/>
    <w:rsid w:val="00F727A3"/>
    <w:rsid w:val="00F80DDE"/>
    <w:rsid w:val="00F939F1"/>
    <w:rsid w:val="00FA3233"/>
    <w:rsid w:val="00FA70C5"/>
    <w:rsid w:val="00FA75AB"/>
    <w:rsid w:val="00FB48D4"/>
    <w:rsid w:val="00FC1694"/>
    <w:rsid w:val="00FC5B00"/>
    <w:rsid w:val="00FD217F"/>
    <w:rsid w:val="00FE0177"/>
    <w:rsid w:val="00FE4753"/>
    <w:rsid w:val="00FF5B6C"/>
    <w:rsid w:val="00FF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8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018"/>
    <w:pPr>
      <w:jc w:val="center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700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7001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00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70018"/>
  </w:style>
  <w:style w:type="paragraph" w:styleId="a8">
    <w:name w:val="footer"/>
    <w:basedOn w:val="a"/>
    <w:link w:val="a9"/>
    <w:rsid w:val="0027001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2700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7001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2700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rsid w:val="00270018"/>
    <w:rPr>
      <w:color w:val="0000FF"/>
      <w:u w:val="single"/>
    </w:rPr>
  </w:style>
  <w:style w:type="paragraph" w:styleId="ab">
    <w:name w:val="No Spacing"/>
    <w:uiPriority w:val="1"/>
    <w:qFormat/>
    <w:rsid w:val="002700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essage-heademail">
    <w:name w:val="b-message-head__email"/>
    <w:rsid w:val="00270018"/>
  </w:style>
  <w:style w:type="paragraph" w:customStyle="1" w:styleId="21">
    <w:name w:val="Основной текст 21"/>
    <w:basedOn w:val="a"/>
    <w:rsid w:val="00270018"/>
    <w:pPr>
      <w:suppressAutoHyphens/>
      <w:autoSpaceDE/>
      <w:autoSpaceDN/>
      <w:jc w:val="center"/>
    </w:pPr>
    <w:rPr>
      <w:sz w:val="24"/>
      <w:lang w:eastAsia="ar-SA"/>
    </w:rPr>
  </w:style>
  <w:style w:type="paragraph" w:styleId="ac">
    <w:name w:val="List Paragraph"/>
    <w:basedOn w:val="a"/>
    <w:uiPriority w:val="34"/>
    <w:qFormat/>
    <w:rsid w:val="008E478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11A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1A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3C66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3C66CA"/>
    <w:pPr>
      <w:widowControl w:val="0"/>
      <w:shd w:val="clear" w:color="auto" w:fill="FFFFFF"/>
      <w:autoSpaceDE/>
      <w:autoSpaceDN/>
      <w:spacing w:after="60" w:line="0" w:lineRule="atLeast"/>
      <w:jc w:val="center"/>
      <w:outlineLvl w:val="0"/>
    </w:pPr>
    <w:rPr>
      <w:sz w:val="22"/>
      <w:szCs w:val="22"/>
      <w:lang w:eastAsia="en-US"/>
    </w:rPr>
  </w:style>
  <w:style w:type="table" w:styleId="af">
    <w:name w:val="Table Grid"/>
    <w:basedOn w:val="a1"/>
    <w:uiPriority w:val="39"/>
    <w:rsid w:val="00CD4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Базовый"/>
    <w:rsid w:val="009443D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45AF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45A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018"/>
    <w:pPr>
      <w:jc w:val="center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700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7001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00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70018"/>
  </w:style>
  <w:style w:type="paragraph" w:styleId="a8">
    <w:name w:val="footer"/>
    <w:basedOn w:val="a"/>
    <w:link w:val="a9"/>
    <w:rsid w:val="0027001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2700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7001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2700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rsid w:val="00270018"/>
    <w:rPr>
      <w:color w:val="0000FF"/>
      <w:u w:val="single"/>
    </w:rPr>
  </w:style>
  <w:style w:type="paragraph" w:styleId="ab">
    <w:name w:val="No Spacing"/>
    <w:uiPriority w:val="1"/>
    <w:qFormat/>
    <w:rsid w:val="002700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essage-heademail">
    <w:name w:val="b-message-head__email"/>
    <w:rsid w:val="00270018"/>
  </w:style>
  <w:style w:type="paragraph" w:customStyle="1" w:styleId="21">
    <w:name w:val="Основной текст 21"/>
    <w:basedOn w:val="a"/>
    <w:rsid w:val="00270018"/>
    <w:pPr>
      <w:suppressAutoHyphens/>
      <w:autoSpaceDE/>
      <w:autoSpaceDN/>
      <w:jc w:val="center"/>
    </w:pPr>
    <w:rPr>
      <w:sz w:val="24"/>
      <w:lang w:eastAsia="ar-SA"/>
    </w:rPr>
  </w:style>
  <w:style w:type="paragraph" w:styleId="ac">
    <w:name w:val="List Paragraph"/>
    <w:basedOn w:val="a"/>
    <w:uiPriority w:val="34"/>
    <w:qFormat/>
    <w:rsid w:val="008E478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11A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1A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3C66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3C66CA"/>
    <w:pPr>
      <w:widowControl w:val="0"/>
      <w:shd w:val="clear" w:color="auto" w:fill="FFFFFF"/>
      <w:autoSpaceDE/>
      <w:autoSpaceDN/>
      <w:spacing w:after="60" w:line="0" w:lineRule="atLeast"/>
      <w:jc w:val="center"/>
      <w:outlineLvl w:val="0"/>
    </w:pPr>
    <w:rPr>
      <w:sz w:val="22"/>
      <w:szCs w:val="22"/>
      <w:lang w:eastAsia="en-US"/>
    </w:rPr>
  </w:style>
  <w:style w:type="table" w:styleId="af">
    <w:name w:val="Table Grid"/>
    <w:basedOn w:val="a1"/>
    <w:uiPriority w:val="39"/>
    <w:rsid w:val="00CD4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Базовый"/>
    <w:rsid w:val="009443D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45AF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45A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5CCC-681C-487C-B760-567DA6B3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СФЕРА</dc:creator>
  <cp:lastModifiedBy>Mng-03</cp:lastModifiedBy>
  <cp:revision>2</cp:revision>
  <cp:lastPrinted>2021-10-29T09:40:00Z</cp:lastPrinted>
  <dcterms:created xsi:type="dcterms:W3CDTF">2021-11-18T14:51:00Z</dcterms:created>
  <dcterms:modified xsi:type="dcterms:W3CDTF">2021-11-18T14:51:00Z</dcterms:modified>
</cp:coreProperties>
</file>